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10F32" w:rsidRDefault="00A10F32" w:rsidP="00A10F32">
      <w:pPr>
        <w:suppressAutoHyphens/>
        <w:autoSpaceDE w:val="0"/>
        <w:spacing w:after="0" w:line="360" w:lineRule="auto"/>
        <w:jc w:val="center"/>
        <w:rPr>
          <w:rFonts w:cs="Arial"/>
          <w:b/>
          <w:kern w:val="0"/>
          <w:lang w:eastAsia="ar-SA"/>
        </w:rPr>
      </w:pPr>
      <w:bookmarkStart w:id="0" w:name="_GoBack"/>
      <w:bookmarkEnd w:id="0"/>
    </w:p>
    <w:p w:rsidR="00A10F32" w:rsidRPr="00A10F32" w:rsidRDefault="00A10F32" w:rsidP="00A10F32">
      <w:pPr>
        <w:suppressAutoHyphens/>
        <w:autoSpaceDE w:val="0"/>
        <w:spacing w:after="0" w:line="360" w:lineRule="auto"/>
        <w:jc w:val="center"/>
        <w:rPr>
          <w:rFonts w:cs="Arial"/>
          <w:b/>
          <w:kern w:val="0"/>
          <w:lang w:eastAsia="ar-SA"/>
        </w:rPr>
      </w:pPr>
      <w:r w:rsidRPr="00A10F32">
        <w:rPr>
          <w:rFonts w:cs="Arial"/>
          <w:b/>
          <w:kern w:val="0"/>
          <w:lang w:eastAsia="ar-SA"/>
        </w:rPr>
        <w:t>COMPANHIA DE SANEAMENTO DO PARANÁ – SANEPAR</w:t>
      </w:r>
    </w:p>
    <w:p w:rsidR="00A10F32" w:rsidRPr="00A10F32" w:rsidRDefault="00A10F32" w:rsidP="00A10F32">
      <w:pPr>
        <w:suppressAutoHyphens/>
        <w:autoSpaceDE w:val="0"/>
        <w:spacing w:after="0" w:line="360" w:lineRule="auto"/>
        <w:jc w:val="center"/>
        <w:rPr>
          <w:rFonts w:cs="Arial"/>
          <w:kern w:val="0"/>
          <w:lang w:eastAsia="ar-SA"/>
        </w:rPr>
      </w:pPr>
      <w:r>
        <w:rPr>
          <w:rFonts w:cs="Arial"/>
          <w:kern w:val="0"/>
          <w:lang w:eastAsia="ar-SA"/>
        </w:rPr>
        <w:t>&lt; GERÊNCIA CONTRATANTE &gt;</w:t>
      </w:r>
    </w:p>
    <w:p w:rsidR="00A10F32" w:rsidRPr="00A10F32" w:rsidRDefault="00A10F32" w:rsidP="00A10F32">
      <w:pPr>
        <w:suppressAutoHyphens/>
        <w:autoSpaceDE w:val="0"/>
        <w:spacing w:after="0" w:line="360" w:lineRule="auto"/>
        <w:jc w:val="center"/>
        <w:rPr>
          <w:rFonts w:cs="Arial"/>
          <w:kern w:val="0"/>
          <w:lang w:eastAsia="ar-SA"/>
        </w:rPr>
      </w:pPr>
      <w:r w:rsidRPr="00A10F32">
        <w:rPr>
          <w:rFonts w:cs="Arial"/>
          <w:kern w:val="0"/>
          <w:lang w:eastAsia="ar-SA"/>
        </w:rPr>
        <w:t xml:space="preserve">CONCORRÊNCIA Nº </w:t>
      </w:r>
      <w:r>
        <w:rPr>
          <w:rFonts w:cs="Arial"/>
          <w:kern w:val="0"/>
          <w:lang w:eastAsia="ar-SA"/>
        </w:rPr>
        <w:t>&lt; MÊS/ ANO &gt;</w:t>
      </w:r>
    </w:p>
    <w:p w:rsidR="00A10F32" w:rsidRPr="00A10F32" w:rsidRDefault="00A10F32" w:rsidP="00A10F32">
      <w:pPr>
        <w:suppressAutoHyphens/>
        <w:autoSpaceDE w:val="0"/>
        <w:spacing w:after="0" w:line="360" w:lineRule="auto"/>
        <w:jc w:val="center"/>
        <w:rPr>
          <w:rFonts w:cs="Arial"/>
          <w:kern w:val="0"/>
          <w:lang w:eastAsia="ar-SA"/>
        </w:rPr>
      </w:pPr>
      <w:r w:rsidRPr="00A10F32">
        <w:rPr>
          <w:rFonts w:cs="Arial"/>
          <w:kern w:val="0"/>
          <w:lang w:eastAsia="ar-SA"/>
        </w:rPr>
        <w:t>CONTRATO N</w:t>
      </w:r>
      <w:r>
        <w:rPr>
          <w:rFonts w:cs="Arial"/>
          <w:kern w:val="0"/>
          <w:lang w:eastAsia="ar-SA"/>
        </w:rPr>
        <w:t>º</w:t>
      </w:r>
      <w:r w:rsidRPr="00A10F32">
        <w:rPr>
          <w:rFonts w:cs="Arial"/>
          <w:kern w:val="0"/>
          <w:lang w:eastAsia="ar-SA"/>
        </w:rPr>
        <w:t xml:space="preserve"> </w:t>
      </w:r>
      <w:r>
        <w:rPr>
          <w:rFonts w:cs="Arial"/>
          <w:kern w:val="0"/>
          <w:lang w:eastAsia="ar-SA"/>
        </w:rPr>
        <w:t>&lt; XXXXX &gt;</w:t>
      </w:r>
    </w:p>
    <w:p w:rsidR="00A10F32" w:rsidRPr="00A10F32" w:rsidRDefault="00A10F32" w:rsidP="00A10F32">
      <w:pPr>
        <w:suppressAutoHyphens/>
        <w:autoSpaceDE w:val="0"/>
        <w:spacing w:after="0" w:line="360" w:lineRule="auto"/>
        <w:jc w:val="center"/>
        <w:rPr>
          <w:rFonts w:cs="Arial"/>
          <w:kern w:val="0"/>
          <w:lang w:eastAsia="ar-SA"/>
        </w:rPr>
      </w:pPr>
      <w:r w:rsidRPr="00A10F32">
        <w:rPr>
          <w:rFonts w:cs="Arial"/>
          <w:kern w:val="0"/>
          <w:lang w:eastAsia="ar-SA"/>
        </w:rPr>
        <w:t>ORDEM DE SERVIÇO N</w:t>
      </w:r>
      <w:r>
        <w:rPr>
          <w:rFonts w:cs="Arial"/>
          <w:kern w:val="0"/>
          <w:lang w:eastAsia="ar-SA"/>
        </w:rPr>
        <w:t>º</w:t>
      </w:r>
      <w:r w:rsidRPr="00A10F32">
        <w:rPr>
          <w:rFonts w:cs="Arial"/>
          <w:kern w:val="0"/>
          <w:lang w:eastAsia="ar-SA"/>
        </w:rPr>
        <w:t xml:space="preserve"> </w:t>
      </w:r>
      <w:r>
        <w:rPr>
          <w:rFonts w:cs="Arial"/>
          <w:kern w:val="0"/>
          <w:lang w:eastAsia="ar-SA"/>
        </w:rPr>
        <w:t>&lt; XXXXXX &gt;</w:t>
      </w:r>
    </w:p>
    <w:p w:rsidR="00A10F32" w:rsidRPr="00A10F32" w:rsidRDefault="00A10F32" w:rsidP="00A10F32">
      <w:pPr>
        <w:suppressAutoHyphens/>
        <w:autoSpaceDE w:val="0"/>
        <w:spacing w:after="0" w:line="360" w:lineRule="auto"/>
        <w:jc w:val="center"/>
        <w:rPr>
          <w:rFonts w:cs="Arial"/>
          <w:kern w:val="0"/>
          <w:sz w:val="20"/>
          <w:szCs w:val="20"/>
          <w:lang w:eastAsia="ar-SA"/>
        </w:rPr>
      </w:pPr>
    </w:p>
    <w:p w:rsidR="00A10F32" w:rsidRPr="00A10F32" w:rsidRDefault="00A10F32" w:rsidP="00A10F32">
      <w:pPr>
        <w:suppressAutoHyphens/>
        <w:autoSpaceDE w:val="0"/>
        <w:spacing w:after="0" w:line="360" w:lineRule="auto"/>
        <w:jc w:val="center"/>
        <w:rPr>
          <w:rFonts w:cs="Arial"/>
          <w:kern w:val="0"/>
          <w:sz w:val="18"/>
          <w:szCs w:val="20"/>
          <w:lang w:eastAsia="ar-SA"/>
        </w:rPr>
      </w:pPr>
    </w:p>
    <w:p w:rsidR="00A10F32" w:rsidRPr="00A10F32" w:rsidRDefault="00A10F32" w:rsidP="00A10F32">
      <w:pPr>
        <w:suppressAutoHyphens/>
        <w:autoSpaceDE w:val="0"/>
        <w:spacing w:after="0" w:line="360" w:lineRule="auto"/>
        <w:jc w:val="center"/>
        <w:rPr>
          <w:rFonts w:cs="Arial"/>
          <w:b/>
          <w:kern w:val="0"/>
          <w:lang w:eastAsia="ar-SA"/>
        </w:rPr>
      </w:pPr>
      <w:r w:rsidRPr="00A10F32">
        <w:rPr>
          <w:rFonts w:cs="Arial"/>
          <w:b/>
          <w:snapToGrid w:val="0"/>
          <w:kern w:val="0"/>
          <w:lang w:eastAsia="ar-SA"/>
        </w:rPr>
        <w:t xml:space="preserve">PROJETO </w:t>
      </w:r>
      <w:r>
        <w:rPr>
          <w:rFonts w:cs="Arial"/>
          <w:b/>
          <w:snapToGrid w:val="0"/>
          <w:kern w:val="0"/>
          <w:lang w:eastAsia="ar-SA"/>
        </w:rPr>
        <w:t xml:space="preserve">&lt; XXXXXXXXX &gt; </w:t>
      </w:r>
    </w:p>
    <w:p w:rsidR="00A10F32" w:rsidRPr="00A10F32" w:rsidRDefault="00A10F32" w:rsidP="00A10F32">
      <w:pPr>
        <w:suppressAutoHyphens/>
        <w:autoSpaceDE w:val="0"/>
        <w:spacing w:after="0" w:line="360" w:lineRule="auto"/>
        <w:jc w:val="center"/>
        <w:rPr>
          <w:rFonts w:cs="Arial"/>
          <w:b/>
          <w:bCs/>
          <w:smallCaps/>
          <w:kern w:val="0"/>
          <w:lang w:eastAsia="ar-SA"/>
        </w:rPr>
      </w:pPr>
      <w:r w:rsidRPr="00A10F32">
        <w:rPr>
          <w:rFonts w:cs="Arial"/>
          <w:b/>
          <w:bCs/>
          <w:smallCaps/>
          <w:kern w:val="0"/>
          <w:lang w:eastAsia="ar-SA"/>
        </w:rPr>
        <w:t>&lt; XXXXXXXXXXXXXXXXX &gt;</w:t>
      </w:r>
    </w:p>
    <w:p w:rsidR="00A10F32" w:rsidRPr="00A10F32" w:rsidRDefault="00A10F32" w:rsidP="00A10F32">
      <w:pPr>
        <w:suppressAutoHyphens/>
        <w:autoSpaceDE w:val="0"/>
        <w:spacing w:after="0" w:line="360" w:lineRule="auto"/>
        <w:jc w:val="center"/>
        <w:rPr>
          <w:rFonts w:cs="Arial"/>
          <w:b/>
          <w:bCs/>
          <w:smallCaps/>
          <w:kern w:val="0"/>
          <w:lang w:eastAsia="ar-SA"/>
        </w:rPr>
      </w:pPr>
      <w:r w:rsidRPr="00A10F32">
        <w:rPr>
          <w:rFonts w:cs="Arial"/>
          <w:b/>
          <w:bCs/>
          <w:smallCaps/>
          <w:kern w:val="0"/>
          <w:lang w:eastAsia="ar-SA"/>
        </w:rPr>
        <w:t>MUNICÍPIO DE “XXXXXXX”- PR</w:t>
      </w:r>
    </w:p>
    <w:p w:rsidR="00A10F32" w:rsidRPr="00A10F32" w:rsidRDefault="00A10F32" w:rsidP="00A10F32">
      <w:pPr>
        <w:suppressAutoHyphens/>
        <w:autoSpaceDE w:val="0"/>
        <w:spacing w:after="0" w:line="360" w:lineRule="auto"/>
        <w:jc w:val="center"/>
        <w:rPr>
          <w:rFonts w:cs="Arial"/>
          <w:kern w:val="0"/>
          <w:sz w:val="20"/>
          <w:lang w:eastAsia="ar-SA"/>
        </w:rPr>
      </w:pPr>
      <w:r>
        <w:rPr>
          <w:rFonts w:cs="Arial"/>
          <w:kern w:val="0"/>
          <w:sz w:val="20"/>
          <w:lang w:eastAsia="ar-SA"/>
        </w:rPr>
        <w:t xml:space="preserve">NOME DA </w:t>
      </w:r>
      <w:r w:rsidRPr="00A10F32">
        <w:rPr>
          <w:rFonts w:cs="Arial"/>
          <w:kern w:val="0"/>
          <w:sz w:val="20"/>
          <w:lang w:eastAsia="ar-SA"/>
        </w:rPr>
        <w:t>UNIDADE CONSTRUTIVA / UNIDADE BATIZADA</w:t>
      </w:r>
    </w:p>
    <w:p w:rsidR="00A10F32" w:rsidRPr="00A10F32" w:rsidRDefault="00A10F32" w:rsidP="00A10F32">
      <w:pPr>
        <w:suppressAutoHyphens/>
        <w:autoSpaceDE w:val="0"/>
        <w:spacing w:after="0" w:line="360" w:lineRule="auto"/>
        <w:jc w:val="center"/>
        <w:rPr>
          <w:rFonts w:cs="Arial"/>
          <w:kern w:val="0"/>
          <w:lang w:eastAsia="ar-SA"/>
        </w:rPr>
      </w:pPr>
    </w:p>
    <w:p w:rsidR="00A10F32" w:rsidRPr="00A10F32" w:rsidRDefault="00A10F32" w:rsidP="00A10F32">
      <w:pPr>
        <w:spacing w:after="0" w:line="360" w:lineRule="auto"/>
        <w:jc w:val="center"/>
        <w:rPr>
          <w:rFonts w:cs="Arial"/>
          <w:smallCaps/>
          <w:kern w:val="0"/>
          <w:lang w:eastAsia="pt-BR"/>
        </w:rPr>
      </w:pPr>
      <w:r w:rsidRPr="00A10F32">
        <w:rPr>
          <w:rFonts w:cs="Arial"/>
          <w:smallCaps/>
          <w:kern w:val="0"/>
          <w:lang w:eastAsia="pt-BR"/>
        </w:rPr>
        <w:t xml:space="preserve">VOLUME “X” – </w:t>
      </w:r>
      <w:r>
        <w:rPr>
          <w:rFonts w:cs="Arial"/>
          <w:smallCaps/>
          <w:kern w:val="0"/>
          <w:lang w:eastAsia="pt-BR"/>
        </w:rPr>
        <w:t>&lt;XXXXXXXXXXXXX &gt;</w:t>
      </w:r>
    </w:p>
    <w:p w:rsidR="00A10F32" w:rsidRPr="00A10F32" w:rsidRDefault="00A10F32" w:rsidP="00A10F32">
      <w:pPr>
        <w:suppressAutoHyphens/>
        <w:autoSpaceDE w:val="0"/>
        <w:spacing w:after="0" w:line="360" w:lineRule="auto"/>
        <w:jc w:val="center"/>
        <w:rPr>
          <w:rFonts w:cs="Arial"/>
          <w:kern w:val="0"/>
          <w:sz w:val="20"/>
          <w:szCs w:val="20"/>
          <w:lang w:eastAsia="pt-BR"/>
        </w:rPr>
      </w:pPr>
    </w:p>
    <w:p w:rsidR="00A10F32" w:rsidRPr="00A10F32" w:rsidRDefault="00A10F32" w:rsidP="00A10F32">
      <w:pPr>
        <w:spacing w:after="0" w:line="360" w:lineRule="auto"/>
        <w:jc w:val="center"/>
        <w:rPr>
          <w:rFonts w:cs="Arial"/>
          <w:smallCaps/>
          <w:kern w:val="0"/>
          <w:lang w:eastAsia="pt-BR"/>
        </w:rPr>
      </w:pPr>
      <w:r w:rsidRPr="00A10F32">
        <w:rPr>
          <w:rFonts w:cs="Arial"/>
          <w:smallCaps/>
          <w:kern w:val="0"/>
          <w:lang w:eastAsia="pt-BR"/>
        </w:rPr>
        <w:t>TOMO “X” B – “PROJETO HIDRÁULICO DA ESTAÇÃO DE TRATAMENTO DE ESGOTO - PEÇAS GRÁFICAS 1/2"</w:t>
      </w:r>
    </w:p>
    <w:p w:rsidR="00A10F32" w:rsidRPr="00A10F32" w:rsidRDefault="00A10F32" w:rsidP="00A10F32">
      <w:pPr>
        <w:suppressAutoHyphens/>
        <w:autoSpaceDE w:val="0"/>
        <w:spacing w:after="0" w:line="360" w:lineRule="auto"/>
        <w:jc w:val="center"/>
        <w:rPr>
          <w:rFonts w:cs="Arial"/>
          <w:kern w:val="0"/>
          <w:sz w:val="20"/>
          <w:szCs w:val="20"/>
          <w:lang w:eastAsia="pt-BR"/>
        </w:rPr>
      </w:pPr>
    </w:p>
    <w:p w:rsidR="00A10F32" w:rsidRPr="00A10F32" w:rsidRDefault="00A10F32" w:rsidP="00A10F32">
      <w:pPr>
        <w:suppressAutoHyphens/>
        <w:autoSpaceDE w:val="0"/>
        <w:spacing w:after="0" w:line="360" w:lineRule="auto"/>
        <w:jc w:val="center"/>
        <w:rPr>
          <w:rFonts w:cs="Arial"/>
          <w:kern w:val="0"/>
          <w:sz w:val="20"/>
          <w:szCs w:val="20"/>
          <w:lang w:eastAsia="pt-BR"/>
        </w:rPr>
      </w:pPr>
    </w:p>
    <w:p w:rsidR="00A10F32" w:rsidRPr="00A10F32" w:rsidRDefault="00A10F32" w:rsidP="00A10F32">
      <w:pPr>
        <w:suppressAutoHyphens/>
        <w:autoSpaceDE w:val="0"/>
        <w:spacing w:after="0" w:line="360" w:lineRule="auto"/>
        <w:jc w:val="center"/>
        <w:rPr>
          <w:rFonts w:cs="Arial"/>
          <w:bCs/>
          <w:kern w:val="0"/>
          <w:lang w:eastAsia="ar-SA"/>
        </w:rPr>
      </w:pPr>
      <w:r w:rsidRPr="00A10F32">
        <w:rPr>
          <w:rFonts w:cs="Arial"/>
          <w:bCs/>
          <w:kern w:val="0"/>
          <w:lang w:eastAsia="ar-SA"/>
        </w:rPr>
        <w:t>REVISÃO “XX”</w:t>
      </w:r>
    </w:p>
    <w:p w:rsidR="00A10F32" w:rsidRPr="00A10F32" w:rsidRDefault="00A10F32" w:rsidP="00A10F32">
      <w:pPr>
        <w:suppressAutoHyphens/>
        <w:autoSpaceDE w:val="0"/>
        <w:spacing w:after="0" w:line="360" w:lineRule="auto"/>
        <w:jc w:val="center"/>
        <w:rPr>
          <w:rFonts w:cs="Arial"/>
          <w:kern w:val="0"/>
          <w:lang w:eastAsia="ar-SA"/>
        </w:rPr>
      </w:pPr>
    </w:p>
    <w:p w:rsidR="00A10F32" w:rsidRPr="00A10F32" w:rsidRDefault="00A10F32" w:rsidP="00A10F32">
      <w:pPr>
        <w:suppressAutoHyphens/>
        <w:autoSpaceDE w:val="0"/>
        <w:spacing w:after="0" w:line="360" w:lineRule="auto"/>
        <w:jc w:val="center"/>
        <w:rPr>
          <w:rFonts w:cs="Arial"/>
          <w:kern w:val="0"/>
          <w:lang w:eastAsia="ar-SA"/>
        </w:rPr>
      </w:pPr>
    </w:p>
    <w:p w:rsidR="00A10F32" w:rsidRPr="00A10F32" w:rsidRDefault="00A10F32" w:rsidP="00A10F32">
      <w:pPr>
        <w:suppressAutoHyphens/>
        <w:autoSpaceDE w:val="0"/>
        <w:spacing w:after="0" w:line="360" w:lineRule="auto"/>
        <w:jc w:val="center"/>
        <w:rPr>
          <w:rFonts w:cs="Arial"/>
          <w:kern w:val="0"/>
          <w:lang w:eastAsia="ar-SA"/>
        </w:rPr>
      </w:pPr>
    </w:p>
    <w:p w:rsidR="00A10F32" w:rsidRDefault="00A10F32" w:rsidP="00A10F3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uppressAutoHyphens/>
        <w:autoSpaceDE w:val="0"/>
        <w:spacing w:after="0" w:line="360" w:lineRule="auto"/>
        <w:jc w:val="center"/>
        <w:rPr>
          <w:rFonts w:cs="Arial"/>
          <w:kern w:val="0"/>
          <w:lang w:eastAsia="ar-SA"/>
        </w:rPr>
      </w:pPr>
      <w:r w:rsidRPr="00A10F32">
        <w:rPr>
          <w:rFonts w:cs="Arial"/>
          <w:kern w:val="0"/>
          <w:lang w:eastAsia="ar-SA"/>
        </w:rPr>
        <w:t>L</w:t>
      </w:r>
      <w:r>
        <w:rPr>
          <w:rFonts w:cs="Arial"/>
          <w:kern w:val="0"/>
          <w:lang w:eastAsia="ar-SA"/>
        </w:rPr>
        <w:t>OGOMARCA DA EMPRESA PROJETISTA</w:t>
      </w:r>
    </w:p>
    <w:p w:rsidR="00A10F32" w:rsidRPr="00A10F32" w:rsidRDefault="00A10F32" w:rsidP="00A10F3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uppressAutoHyphens/>
        <w:autoSpaceDE w:val="0"/>
        <w:spacing w:after="0" w:line="360" w:lineRule="auto"/>
        <w:jc w:val="center"/>
        <w:rPr>
          <w:rFonts w:cs="Arial"/>
          <w:kern w:val="0"/>
          <w:sz w:val="32"/>
          <w:szCs w:val="20"/>
          <w:lang w:eastAsia="ar-SA"/>
        </w:rPr>
      </w:pPr>
      <w:r w:rsidRPr="00A10F32">
        <w:rPr>
          <w:rFonts w:cs="Arial"/>
          <w:kern w:val="0"/>
          <w:lang w:eastAsia="ar-SA"/>
        </w:rPr>
        <w:t>NOME</w:t>
      </w:r>
      <w:r>
        <w:rPr>
          <w:rFonts w:cs="Arial"/>
          <w:kern w:val="0"/>
          <w:lang w:eastAsia="ar-SA"/>
        </w:rPr>
        <w:t xml:space="preserve"> DA EMPRESA</w:t>
      </w:r>
      <w:r w:rsidRPr="00A10F32">
        <w:rPr>
          <w:rFonts w:cs="Arial"/>
          <w:kern w:val="0"/>
          <w:lang w:eastAsia="ar-SA"/>
        </w:rPr>
        <w:t xml:space="preserve">, ENDEREÇO, </w:t>
      </w:r>
      <w:r>
        <w:rPr>
          <w:rFonts w:cs="Arial"/>
          <w:kern w:val="0"/>
          <w:lang w:eastAsia="ar-SA"/>
        </w:rPr>
        <w:t>TELE</w:t>
      </w:r>
      <w:r w:rsidRPr="00A10F32">
        <w:rPr>
          <w:rFonts w:cs="Arial"/>
          <w:kern w:val="0"/>
          <w:lang w:eastAsia="ar-SA"/>
        </w:rPr>
        <w:t>FONE, E-MAIL</w:t>
      </w:r>
    </w:p>
    <w:p w:rsidR="00A10F32" w:rsidRPr="00A10F32" w:rsidRDefault="00A10F32" w:rsidP="00A10F32">
      <w:pPr>
        <w:suppressAutoHyphens/>
        <w:autoSpaceDE w:val="0"/>
        <w:spacing w:after="0" w:line="360" w:lineRule="auto"/>
        <w:jc w:val="center"/>
        <w:rPr>
          <w:rFonts w:cs="Arial"/>
          <w:bCs/>
          <w:kern w:val="0"/>
          <w:sz w:val="20"/>
          <w:szCs w:val="20"/>
          <w:lang w:eastAsia="ar-SA"/>
        </w:rPr>
      </w:pPr>
    </w:p>
    <w:p w:rsidR="00A10F32" w:rsidRPr="00A10F32" w:rsidRDefault="00A10F32" w:rsidP="00A10F32">
      <w:pPr>
        <w:suppressAutoHyphens/>
        <w:autoSpaceDE w:val="0"/>
        <w:spacing w:after="0" w:line="360" w:lineRule="auto"/>
        <w:jc w:val="center"/>
        <w:rPr>
          <w:rFonts w:cs="Arial"/>
          <w:bCs/>
          <w:kern w:val="0"/>
          <w:sz w:val="20"/>
          <w:szCs w:val="20"/>
          <w:lang w:eastAsia="ar-SA"/>
        </w:rPr>
      </w:pPr>
    </w:p>
    <w:p w:rsidR="00A10F32" w:rsidRPr="00A10F32" w:rsidRDefault="00A10F32" w:rsidP="00A10F32">
      <w:pPr>
        <w:suppressAutoHyphens/>
        <w:autoSpaceDE w:val="0"/>
        <w:spacing w:after="0" w:line="360" w:lineRule="auto"/>
        <w:jc w:val="center"/>
        <w:rPr>
          <w:rFonts w:cs="Arial"/>
          <w:bCs/>
          <w:kern w:val="0"/>
          <w:sz w:val="20"/>
          <w:szCs w:val="20"/>
          <w:lang w:eastAsia="ar-SA"/>
        </w:rPr>
      </w:pPr>
    </w:p>
    <w:p w:rsidR="00A10F32" w:rsidRPr="00A10F32" w:rsidRDefault="00A10F32" w:rsidP="00A10F32">
      <w:pPr>
        <w:suppressAutoHyphens/>
        <w:autoSpaceDE w:val="0"/>
        <w:spacing w:after="0" w:line="360" w:lineRule="auto"/>
        <w:jc w:val="center"/>
        <w:rPr>
          <w:rFonts w:cs="Arial"/>
          <w:bCs/>
          <w:kern w:val="0"/>
          <w:sz w:val="20"/>
          <w:szCs w:val="20"/>
          <w:lang w:eastAsia="ar-SA"/>
        </w:rPr>
      </w:pPr>
    </w:p>
    <w:p w:rsidR="00A10F32" w:rsidRPr="00A10F32" w:rsidRDefault="00A10F32" w:rsidP="00A10F32">
      <w:pPr>
        <w:suppressAutoHyphens/>
        <w:autoSpaceDE w:val="0"/>
        <w:spacing w:after="0" w:line="360" w:lineRule="auto"/>
        <w:jc w:val="center"/>
        <w:rPr>
          <w:rFonts w:cs="Arial"/>
          <w:bCs/>
          <w:kern w:val="0"/>
          <w:sz w:val="20"/>
          <w:szCs w:val="20"/>
          <w:lang w:eastAsia="ar-SA"/>
        </w:rPr>
      </w:pPr>
    </w:p>
    <w:p w:rsidR="00A10F32" w:rsidRPr="00A10F32" w:rsidRDefault="00A10F32" w:rsidP="00A10F32">
      <w:pPr>
        <w:suppressAutoHyphens/>
        <w:autoSpaceDE w:val="0"/>
        <w:spacing w:after="0" w:line="360" w:lineRule="auto"/>
        <w:jc w:val="center"/>
        <w:rPr>
          <w:rFonts w:cs="Arial"/>
          <w:kern w:val="0"/>
          <w:sz w:val="20"/>
          <w:szCs w:val="20"/>
          <w:lang w:eastAsia="ar-SA"/>
        </w:rPr>
      </w:pPr>
      <w:r w:rsidRPr="00A10F32">
        <w:rPr>
          <w:rFonts w:cs="Arial"/>
          <w:bCs/>
          <w:kern w:val="0"/>
          <w:sz w:val="20"/>
          <w:szCs w:val="20"/>
          <w:lang w:eastAsia="ar-SA"/>
        </w:rPr>
        <w:t>MÊS/ANO</w:t>
      </w:r>
    </w:p>
    <w:p w:rsidR="00B9685A" w:rsidRDefault="00B9685A" w:rsidP="00A10F32">
      <w:pPr>
        <w:spacing w:after="0" w:line="360" w:lineRule="auto"/>
        <w:jc w:val="center"/>
      </w:pPr>
    </w:p>
    <w:p w:rsidR="00AD51D9" w:rsidRDefault="00AD51D9" w:rsidP="00A10F32">
      <w:pPr>
        <w:spacing w:after="0" w:line="360" w:lineRule="auto"/>
        <w:jc w:val="center"/>
      </w:pPr>
    </w:p>
    <w:p w:rsidR="00AD51D9" w:rsidRPr="00A10F32" w:rsidRDefault="00AD51D9" w:rsidP="00A10F32">
      <w:pPr>
        <w:spacing w:after="0" w:line="360" w:lineRule="auto"/>
        <w:jc w:val="center"/>
      </w:pPr>
    </w:p>
    <w:sectPr w:rsidR="00AD51D9" w:rsidRPr="00A10F32" w:rsidSect="00A45C56">
      <w:headerReference w:type="default" r:id="rId7"/>
      <w:footerReference w:type="default" r:id="rId8"/>
      <w:headerReference w:type="first" r:id="rId9"/>
      <w:footnotePr>
        <w:pos w:val="beneathText"/>
      </w:footnotePr>
      <w:type w:val="continuous"/>
      <w:pgSz w:w="11907" w:h="16840" w:code="9"/>
      <w:pgMar w:top="1701" w:right="1134" w:bottom="1418" w:left="1701" w:header="567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9C8" w:rsidRDefault="009A09C8">
      <w:pPr>
        <w:spacing w:after="0"/>
      </w:pPr>
      <w:r>
        <w:separator/>
      </w:r>
    </w:p>
  </w:endnote>
  <w:endnote w:type="continuationSeparator" w:id="0">
    <w:p w:rsidR="009A09C8" w:rsidRDefault="009A09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95C" w:rsidRPr="00E05844" w:rsidRDefault="006D095C" w:rsidP="00E05844">
    <w:pPr>
      <w:pStyle w:val="Rodap"/>
      <w:spacing w:after="0"/>
      <w:jc w:val="right"/>
      <w:rPr>
        <w:sz w:val="16"/>
        <w:szCs w:val="20"/>
      </w:rPr>
    </w:pPr>
    <w:r w:rsidRPr="00E05844">
      <w:rPr>
        <w:sz w:val="16"/>
        <w:szCs w:val="20"/>
      </w:rPr>
      <w:fldChar w:fldCharType="begin"/>
    </w:r>
    <w:r w:rsidRPr="00E05844">
      <w:rPr>
        <w:sz w:val="16"/>
        <w:szCs w:val="20"/>
      </w:rPr>
      <w:instrText>PAGE   \* MERGEFORMAT</w:instrText>
    </w:r>
    <w:r w:rsidRPr="00E05844">
      <w:rPr>
        <w:sz w:val="16"/>
        <w:szCs w:val="20"/>
      </w:rPr>
      <w:fldChar w:fldCharType="separate"/>
    </w:r>
    <w:r w:rsidR="00A45C56">
      <w:rPr>
        <w:noProof/>
        <w:sz w:val="16"/>
        <w:szCs w:val="20"/>
      </w:rPr>
      <w:t>2</w:t>
    </w:r>
    <w:r w:rsidRPr="00E05844">
      <w:rPr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9C8" w:rsidRDefault="009A09C8">
      <w:pPr>
        <w:spacing w:after="0"/>
      </w:pPr>
      <w:r>
        <w:separator/>
      </w:r>
    </w:p>
  </w:footnote>
  <w:footnote w:type="continuationSeparator" w:id="0">
    <w:p w:rsidR="009A09C8" w:rsidRDefault="009A09C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8FD" w:rsidRPr="002228FD" w:rsidRDefault="00A10F32">
    <w:pPr>
      <w:rPr>
        <w:sz w:val="20"/>
      </w:rPr>
    </w:pPr>
    <w:r>
      <w:rPr>
        <w:noProof/>
        <w:sz w:val="20"/>
        <w:lang w:eastAsia="pt-BR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11430</wp:posOffset>
              </wp:positionH>
              <wp:positionV relativeFrom="paragraph">
                <wp:posOffset>-17780</wp:posOffset>
              </wp:positionV>
              <wp:extent cx="5765165" cy="645795"/>
              <wp:effectExtent l="0" t="0" r="1270" b="3175"/>
              <wp:wrapNone/>
              <wp:docPr id="4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5165" cy="645795"/>
                        <a:chOff x="1695" y="534"/>
                        <a:chExt cx="9079" cy="1017"/>
                      </a:xfrm>
                    </wpg:grpSpPr>
                    <pic:pic xmlns:pic="http://schemas.openxmlformats.org/drawingml/2006/picture">
                      <pic:nvPicPr>
                        <pic:cNvPr id="5" name="Picture 3" descr="tn_LogoSanepa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95" y="534"/>
                          <a:ext cx="3424" cy="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4" descr="tn_LogoGovernoEsta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2515"/>
                        <a:stretch>
                          <a:fillRect/>
                        </a:stretch>
                      </pic:blipFill>
                      <pic:spPr bwMode="auto">
                        <a:xfrm>
                          <a:off x="9352" y="534"/>
                          <a:ext cx="1422" cy="10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5A2BDC" id="Group 5" o:spid="_x0000_s1026" style="position:absolute;margin-left:.9pt;margin-top:-1.4pt;width:453.95pt;height:50.85pt;z-index:251657728" coordorigin="1695,534" coordsize="9079,10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B//9lQSwMECgAA&#10;AAAAAAAhANxbxw3HDwIAxw8CABUAAABkcnMvbWVkaWEvaW1hZ2UyLmpwZWf/2P/gABBKRklGAAEB&#10;AQGQAZAAAP/bAEMABgQFBgUEBgYFBgcHBggKEAoKCQkKFA4PDBAXFBgYFxQWFhodJR8aGyMcFhYg&#10;LCAjJicpKikZHy0wLSgwJSgpKP/bAEMBBwcHCggKEwoKEygaFhooKCgoKCgoKCgoKCgoKCgoKCgo&#10;KCgoKCgoKCgoKCgoKCgoKCgoKCgoKCgoKCgoKCgoKP/AABEIA+gDr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tn_LogoSanepar" style="position:absolute;left:1695;top:534;width:3424;height:7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DkFTFAAAA2gAAAA8AAABkcnMvZG93bnJldi54bWxEj09rAjEUxO+FfofwCr0UzbZVkdUo2lLo&#10;wYP/QL09kmd2dfOybFLdfnsjFHocZuY3zHjaukpcqAmlZwWv3QwEsfamZKtgu/nqDEGEiGyw8kwK&#10;finAdPL4MMbc+Cuv6LKOViQIhxwVFDHWuZRBF+QwdH1NnLyjbxzGJBsrTYPXBHeVfMuygXRYcloo&#10;sKaPgvR5/eMU9F7s/N2a/dnrg9fzbPdZLxcnpZ6f2tkIRKQ2/of/2t9GQR/uV9INkJM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ag5BUxQAAANoAAAAPAAAAAAAAAAAAAAAA&#10;AJ8CAABkcnMvZG93bnJldi54bWxQSwUGAAAAAAQABAD3AAAAkQMAAAAA&#10;">
                <v:imagedata r:id="rId3" o:title="tn_LogoSanepar"/>
              </v:shape>
              <v:shape id="Picture 4" o:spid="_x0000_s1028" type="#_x0000_t75" alt="tn_LogoGovernoEstado" style="position:absolute;left:9352;top:534;width:1422;height:10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OqCjEAAAA2gAAAA8AAABkcnMvZG93bnJldi54bWxEj0FrwkAUhO9C/8PyhN7MRg+hpFnFCrUV&#10;6UHT1Osj+0xSs29Ddmviv+8WhB6HmfmGyVajacWVetdYVjCPYhDEpdUNVwo+89fZEwjnkTW2lknB&#10;jRyslg+TDFNtBz7Q9egrESDsUlRQe9+lUrqyJoMush1x8M62N+iD7CupexwC3LRyEceJNNhwWKix&#10;o01N5eX4YxSwo+T2tW1PdH772O9einwYi2+lHqfj+hmEp9H/h+/td60ggb8r4QbI5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iOqCjEAAAA2gAAAA8AAAAAAAAAAAAAAAAA&#10;nwIAAGRycy9kb3ducmV2LnhtbFBLBQYAAAAABAAEAPcAAACQAwAAAAA=&#10;">
                <v:imagedata r:id="rId4" o:title="tn_LogoGovernoEstado" cropbottom="21309f"/>
              </v:shape>
            </v:group>
          </w:pict>
        </mc:Fallback>
      </mc:AlternateContent>
    </w:r>
  </w:p>
  <w:p w:rsidR="002228FD" w:rsidRPr="002228FD" w:rsidRDefault="002228FD">
    <w:pPr>
      <w:rPr>
        <w:sz w:val="20"/>
      </w:rPr>
    </w:pPr>
  </w:p>
  <w:p w:rsidR="006D095C" w:rsidRDefault="006D095C">
    <w:pPr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F32" w:rsidRPr="00A10F32" w:rsidRDefault="00A10F32" w:rsidP="00A10F32">
    <w:pPr>
      <w:rPr>
        <w:sz w:val="20"/>
      </w:rPr>
    </w:pPr>
    <w:r w:rsidRPr="00A10F32">
      <w:rPr>
        <w:noProof/>
        <w:sz w:val="20"/>
        <w:lang w:eastAsia="pt-BR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-16510</wp:posOffset>
              </wp:positionV>
              <wp:extent cx="5765165" cy="645795"/>
              <wp:effectExtent l="0" t="0" r="0" b="1905"/>
              <wp:wrapNone/>
              <wp:docPr id="1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5165" cy="645795"/>
                        <a:chOff x="1695" y="534"/>
                        <a:chExt cx="9079" cy="1017"/>
                      </a:xfrm>
                    </wpg:grpSpPr>
                    <pic:pic xmlns:pic="http://schemas.openxmlformats.org/drawingml/2006/picture">
                      <pic:nvPicPr>
                        <pic:cNvPr id="2" name="Picture 10" descr="tn_LogoSanepa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95" y="534"/>
                          <a:ext cx="3424" cy="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11" descr="tn_LogoGovernoEsta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2515"/>
                        <a:stretch>
                          <a:fillRect/>
                        </a:stretch>
                      </pic:blipFill>
                      <pic:spPr bwMode="auto">
                        <a:xfrm>
                          <a:off x="9352" y="534"/>
                          <a:ext cx="1422" cy="10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A829E8" id="Group 9" o:spid="_x0000_s1026" style="position:absolute;margin-left:.35pt;margin-top:-1.3pt;width:453.95pt;height:50.85pt;z-index:251658752" coordorigin="1695,534" coordsize="9079,10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H//2VBLAwQKAAAAAAAA&#10;ACEA3FvHDccPAgDHDwIAFQAAAGRycy9tZWRpYS9pbWFnZTIuanBlZ//Y/+AAEEpGSUYAAQEBAZAB&#10;kAAA/9sAQwAGBAUGBQQGBgUGBwcGCAoQCgoJCQoUDg8MEBcUGBgXFBYWGh0lHxobIxwWFiAsICMm&#10;JykqKRkfLTAtKDAlKCko/9sAQwEHBwcKCAoTCgoTKBoWGigoKCgoKCgoKCgoKCgoKCgoKCgoKCgo&#10;KCgoKCgoKCgoKCgoKCgoKCgoKCgoKCgoKCgo/8AAEQgD6AOu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alt="tn_LogoSanepar" style="position:absolute;left:1695;top:534;width:3424;height:7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qCCDEAAAA2gAAAA8AAABkcnMvZG93bnJldi54bWxEj0FrAjEUhO+F/ofwCl6KZqtFZDVKVQQP&#10;HqotqLdH8prdunlZNlHXf28KBY/DzHzDTGatq8SFmlB6VvDWy0AQa29Ktgq+v1bdEYgQkQ1WnknB&#10;jQLMps9PE8yNv/KWLrtoRYJwyFFBEWOdSxl0QQ5Dz9fEyfvxjcOYZGOlafCa4K6S/SwbSoclp4UC&#10;a1oUpE+7s1Pw/mrnA2sOJ6+PXs+z/bL+3Pwq1XlpP8YgIrXxEf5vr42CPvxdSTdATu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VqCCDEAAAA2gAAAA8AAAAAAAAAAAAAAAAA&#10;nwIAAGRycy9kb3ducmV2LnhtbFBLBQYAAAAABAAEAPcAAACQAwAAAAA=&#10;">
                <v:imagedata r:id="rId3" o:title="tn_LogoSanepar"/>
              </v:shape>
              <v:shape id="Picture 11" o:spid="_x0000_s1028" type="#_x0000_t75" alt="tn_LogoGovernoEstado" style="position:absolute;left:9352;top:534;width:1422;height:10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5C7DCAAAA2gAAAA8AAABkcnMvZG93bnJldi54bWxEj0+LwjAUxO+C3yG8BW+argsiXaO4gq4i&#10;Hvy3Xh/Ns+3avJQm2vrtjSB4HGbmN8xo0phC3KhyuWUFn70IBHFidc6pgsN+3h2CcB5ZY2GZFNzJ&#10;wWTcbo0w1rbmLd12PhUBwi5GBZn3ZSylSzIy6Hq2JA7e2VYGfZBVKnWFdYCbQvajaCAN5hwWMixp&#10;llFy2V2NAnY0uP8tihOdfzfr1c9xXzfHf6U6H830G4Snxr/Dr/ZSK/iC55VwA+T4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+QuwwgAAANoAAAAPAAAAAAAAAAAAAAAAAJ8C&#10;AABkcnMvZG93bnJldi54bWxQSwUGAAAAAAQABAD3AAAAjgMAAAAA&#10;">
                <v:imagedata r:id="rId4" o:title="tn_LogoGovernoEstado" cropbottom="21309f"/>
              </v:shape>
            </v:group>
          </w:pict>
        </mc:Fallback>
      </mc:AlternateContent>
    </w:r>
  </w:p>
  <w:p w:rsidR="00A10F32" w:rsidRPr="00A10F32" w:rsidRDefault="00A10F32" w:rsidP="00A10F32">
    <w:pPr>
      <w:rPr>
        <w:sz w:val="20"/>
      </w:rPr>
    </w:pPr>
  </w:p>
  <w:p w:rsidR="00A10F32" w:rsidRPr="00A10F32" w:rsidRDefault="00A10F32" w:rsidP="00A10F32">
    <w:pPr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93B4C9C6"/>
    <w:lvl w:ilvl="0">
      <w:start w:val="1"/>
      <w:numFmt w:val="decimal"/>
      <w:pStyle w:val="Ttulo1"/>
      <w:lvlText w:val=" %1 "/>
      <w:lvlJc w:val="left"/>
      <w:pPr>
        <w:tabs>
          <w:tab w:val="num" w:pos="-720"/>
        </w:tabs>
        <w:ind w:left="360" w:hanging="360"/>
      </w:pPr>
    </w:lvl>
    <w:lvl w:ilvl="1">
      <w:start w:val="1"/>
      <w:numFmt w:val="decimal"/>
      <w:pStyle w:val="Ttulo2"/>
      <w:lvlText w:val=" %1.%2 "/>
      <w:lvlJc w:val="left"/>
      <w:pPr>
        <w:tabs>
          <w:tab w:val="num" w:pos="698"/>
        </w:tabs>
        <w:ind w:left="698" w:hanging="794"/>
      </w:pPr>
    </w:lvl>
    <w:lvl w:ilvl="2">
      <w:start w:val="1"/>
      <w:numFmt w:val="decimal"/>
      <w:lvlText w:val=" %1.%2.%3 "/>
      <w:lvlJc w:val="left"/>
      <w:pPr>
        <w:tabs>
          <w:tab w:val="num" w:pos="698"/>
        </w:tabs>
        <w:ind w:left="698" w:hanging="794"/>
      </w:pPr>
    </w:lvl>
    <w:lvl w:ilvl="3">
      <w:start w:val="1"/>
      <w:numFmt w:val="decimal"/>
      <w:lvlText w:val=" %1.%2.%3.%4 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 %1.%2.%3.%4.%5 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 %1.%2.%3.%4.%5.%6 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 %1.%2.%3.%4.%5.%6.%7 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 %1.%2.%3.%4.%5.%6.%7.%8 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 %1.%2.%3.%4.%5.%6.%7.%8.%9 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Estilo1"/>
      <w:lvlText w:val=" %1 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 %1.%2 "/>
      <w:lvlJc w:val="left"/>
      <w:pPr>
        <w:tabs>
          <w:tab w:val="num" w:pos="1110"/>
        </w:tabs>
        <w:ind w:left="1110" w:hanging="390"/>
      </w:pPr>
    </w:lvl>
    <w:lvl w:ilvl="2">
      <w:start w:val="1"/>
      <w:numFmt w:val="decimal"/>
      <w:lvlText w:val=" %1.%2.%3 "/>
      <w:lvlJc w:val="left"/>
      <w:pPr>
        <w:tabs>
          <w:tab w:val="num" w:pos="1418"/>
        </w:tabs>
        <w:ind w:left="1418" w:hanging="794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lvlText w:val=" %1.%2.%3.%4.%5 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 %1.%2.%3.%4.%5.%6 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lvlText w:val=" %1.%2.%3.%4.%5.%6.%7 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 %1.%2.%3.%4.%5.%6.%7.%8 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lvlText w:val=" %1.%2.%3.%4.%5.%6.%7.%8.%9 "/>
      <w:lvlJc w:val="left"/>
      <w:pPr>
        <w:tabs>
          <w:tab w:val="num" w:pos="2520"/>
        </w:tabs>
        <w:ind w:left="252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pStyle w:val="Ttulo5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none"/>
      <w:pStyle w:val="Ttulo10"/>
      <w:suff w:val="nothing"/>
      <w:lvlText w:val=""/>
      <w:lvlJc w:val="left"/>
      <w:pPr>
        <w:tabs>
          <w:tab w:val="num" w:pos="0"/>
        </w:tabs>
        <w:ind w:left="40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41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43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44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46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47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48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0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184" w:hanging="1584"/>
      </w:pPr>
    </w:lvl>
  </w:abstractNum>
  <w:abstractNum w:abstractNumId="4">
    <w:nsid w:val="00000005"/>
    <w:multiLevelType w:val="singleLevel"/>
    <w:tmpl w:val="B10CAD76"/>
    <w:name w:val="WW8Num5"/>
    <w:lvl w:ilvl="0">
      <w:numFmt w:val="bullet"/>
      <w:pStyle w:val="marcadores"/>
      <w:lvlText w:val="-"/>
      <w:lvlJc w:val="left"/>
      <w:pPr>
        <w:tabs>
          <w:tab w:val="num" w:pos="644"/>
        </w:tabs>
        <w:ind w:left="644" w:hanging="360"/>
      </w:pPr>
      <w:rPr>
        <w:rFonts w:ascii="Verdana" w:hAnsi="Verdana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pStyle w:val="Subttulo"/>
      <w:lvlText w:val="%1.1"/>
      <w:lvlJc w:val="left"/>
      <w:pPr>
        <w:tabs>
          <w:tab w:val="num" w:pos="1440"/>
        </w:tabs>
        <w:ind w:left="108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pStyle w:val="EstiloEstilo2TtuloSecundrioNoNegritoTodasemmaisculas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</w:lvl>
  </w:abstractNum>
  <w:abstractNum w:abstractNumId="7">
    <w:nsid w:val="00000008"/>
    <w:multiLevelType w:val="multilevel"/>
    <w:tmpl w:val="420C3264"/>
    <w:name w:val="WW8Num8"/>
    <w:lvl w:ilvl="0">
      <w:start w:val="1"/>
      <w:numFmt w:val="decimal"/>
      <w:suff w:val="space"/>
      <w:lvlText w:val="%1"/>
      <w:lvlJc w:val="left"/>
      <w:pPr>
        <w:tabs>
          <w:tab w:val="num" w:pos="0"/>
        </w:tabs>
        <w:ind w:left="720" w:firstLine="0"/>
      </w:p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4680" w:firstLine="0"/>
      </w:p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decimal"/>
      <w:pStyle w:val="Ttulo4"/>
      <w:suff w:val="space"/>
      <w:lvlText w:val="%1.%2.%3.%4"/>
      <w:lvlJc w:val="left"/>
      <w:pPr>
        <w:tabs>
          <w:tab w:val="num" w:pos="0"/>
        </w:tabs>
        <w:ind w:left="180" w:firstLine="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9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12">
    <w:nsid w:val="0000000D"/>
    <w:multiLevelType w:val="multilevel"/>
    <w:tmpl w:val="0000000D"/>
    <w:name w:val="WW8Num15"/>
    <w:lvl w:ilvl="0">
      <w:start w:val="1"/>
      <w:numFmt w:val="bullet"/>
      <w:pStyle w:val="Commarcadores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OpenSymbol"/>
      </w:rPr>
    </w:lvl>
    <w:lvl w:ilvl="1">
      <w:start w:val="1"/>
      <w:numFmt w:val="none"/>
      <w:suff w:val="nothing"/>
      <w:lvlText w:val="5."/>
      <w:lvlJc w:val="left"/>
      <w:pPr>
        <w:tabs>
          <w:tab w:val="num" w:pos="0"/>
        </w:tabs>
        <w:ind w:left="284" w:firstLine="436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singleLevel"/>
    <w:tmpl w:val="0000000E"/>
    <w:name w:val="WW8Num16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</w:rPr>
    </w:lvl>
  </w:abstractNum>
  <w:abstractNum w:abstractNumId="14">
    <w:nsid w:val="0000000F"/>
    <w:multiLevelType w:val="singleLevel"/>
    <w:tmpl w:val="0000000F"/>
    <w:name w:val="WW8Num8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</w:abstractNum>
  <w:abstractNum w:abstractNumId="15">
    <w:nsid w:val="00000010"/>
    <w:multiLevelType w:val="singleLevel"/>
    <w:tmpl w:val="00000010"/>
    <w:name w:val="WW8Num35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1"/>
    <w:multiLevelType w:val="multilevel"/>
    <w:tmpl w:val="00000011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7">
    <w:nsid w:val="00000012"/>
    <w:multiLevelType w:val="multilevel"/>
    <w:tmpl w:val="00000012"/>
    <w:name w:val="WW8Num4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8">
    <w:nsid w:val="00000013"/>
    <w:multiLevelType w:val="multilevel"/>
    <w:tmpl w:val="00000013"/>
    <w:name w:val="WW8Num4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"/>
      <w:lvlJc w:val="left"/>
      <w:pPr>
        <w:tabs>
          <w:tab w:val="num" w:pos="473"/>
        </w:tabs>
        <w:ind w:left="454" w:hanging="341"/>
      </w:pPr>
      <w:rPr>
        <w:rFonts w:ascii="Wingdings" w:hAnsi="Wingdings" w:cs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9">
    <w:nsid w:val="00000014"/>
    <w:multiLevelType w:val="singleLevel"/>
    <w:tmpl w:val="00000014"/>
    <w:name w:val="WW8Num8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</w:abstractNum>
  <w:abstractNum w:abstractNumId="20">
    <w:nsid w:val="00000015"/>
    <w:multiLevelType w:val="singleLevel"/>
    <w:tmpl w:val="00000015"/>
    <w:name w:val="WW8Num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21">
    <w:nsid w:val="00000016"/>
    <w:multiLevelType w:val="multilevel"/>
    <w:tmpl w:val="00000016"/>
    <w:name w:val="WW8Num5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/>
      </w:rPr>
    </w:lvl>
    <w:lvl w:ilvl="1">
      <w:start w:val="5"/>
      <w:numFmt w:val="bullet"/>
      <w:lvlText w:val="-"/>
      <w:lvlJc w:val="left"/>
      <w:pPr>
        <w:tabs>
          <w:tab w:val="num" w:pos="530"/>
        </w:tabs>
        <w:ind w:left="454" w:hanging="284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2">
    <w:nsid w:val="00D05952"/>
    <w:multiLevelType w:val="hybridMultilevel"/>
    <w:tmpl w:val="48507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32E22A9"/>
    <w:multiLevelType w:val="hybridMultilevel"/>
    <w:tmpl w:val="C90EC544"/>
    <w:name w:val="WW8Num82"/>
    <w:lvl w:ilvl="0" w:tplc="00000014">
      <w:numFmt w:val="bullet"/>
      <w:lvlText w:val="-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035F0F76"/>
    <w:multiLevelType w:val="hybridMultilevel"/>
    <w:tmpl w:val="AFE4625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04916F5D"/>
    <w:multiLevelType w:val="hybridMultilevel"/>
    <w:tmpl w:val="7256B0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D4E775D"/>
    <w:multiLevelType w:val="hybridMultilevel"/>
    <w:tmpl w:val="CDC0E2D0"/>
    <w:lvl w:ilvl="0" w:tplc="8604E6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6374B35"/>
    <w:multiLevelType w:val="multilevel"/>
    <w:tmpl w:val="F4CE099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8">
    <w:nsid w:val="26E5554B"/>
    <w:multiLevelType w:val="hybridMultilevel"/>
    <w:tmpl w:val="F02A42C4"/>
    <w:lvl w:ilvl="0" w:tplc="59EC439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000001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8F576F2"/>
    <w:multiLevelType w:val="hybridMultilevel"/>
    <w:tmpl w:val="495003A4"/>
    <w:lvl w:ilvl="0" w:tplc="041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A1A7044"/>
    <w:multiLevelType w:val="hybridMultilevel"/>
    <w:tmpl w:val="E3E0AD92"/>
    <w:lvl w:ilvl="0" w:tplc="041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2C310C5"/>
    <w:multiLevelType w:val="hybridMultilevel"/>
    <w:tmpl w:val="300E0A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3C66AB6"/>
    <w:multiLevelType w:val="hybridMultilevel"/>
    <w:tmpl w:val="1B1C5E6A"/>
    <w:lvl w:ilvl="0" w:tplc="A4F6147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61806C2"/>
    <w:multiLevelType w:val="hybridMultilevel"/>
    <w:tmpl w:val="A7447FF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8DC160F"/>
    <w:multiLevelType w:val="hybridMultilevel"/>
    <w:tmpl w:val="A03824B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FD3457B"/>
    <w:multiLevelType w:val="hybridMultilevel"/>
    <w:tmpl w:val="635639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8691847"/>
    <w:multiLevelType w:val="hybridMultilevel"/>
    <w:tmpl w:val="3626AB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C4377A0"/>
    <w:multiLevelType w:val="hybridMultilevel"/>
    <w:tmpl w:val="F5AC7F3A"/>
    <w:lvl w:ilvl="0" w:tplc="000000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6C88D92">
      <w:start w:val="1"/>
      <w:numFmt w:val="bullet"/>
      <w:lvlText w:val="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43F4D78"/>
    <w:multiLevelType w:val="hybridMultilevel"/>
    <w:tmpl w:val="7892FA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6541DD2"/>
    <w:multiLevelType w:val="hybridMultilevel"/>
    <w:tmpl w:val="613A7F7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29711BC"/>
    <w:multiLevelType w:val="hybridMultilevel"/>
    <w:tmpl w:val="F4D408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F76FAF"/>
    <w:multiLevelType w:val="hybridMultilevel"/>
    <w:tmpl w:val="D8A0FA3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EF3E8E"/>
    <w:multiLevelType w:val="hybridMultilevel"/>
    <w:tmpl w:val="FB0A40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BE2D9A"/>
    <w:multiLevelType w:val="hybridMultilevel"/>
    <w:tmpl w:val="02886A18"/>
    <w:lvl w:ilvl="0" w:tplc="B10CAD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Verdan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4">
    <w:nsid w:val="766978C3"/>
    <w:multiLevelType w:val="hybridMultilevel"/>
    <w:tmpl w:val="2E06EF96"/>
    <w:lvl w:ilvl="0" w:tplc="08CCCCA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76D6489D"/>
    <w:multiLevelType w:val="hybridMultilevel"/>
    <w:tmpl w:val="084247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836487"/>
    <w:multiLevelType w:val="hybridMultilevel"/>
    <w:tmpl w:val="F02A42C4"/>
    <w:lvl w:ilvl="0" w:tplc="59EC439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1578F77C">
      <w:start w:val="5"/>
      <w:numFmt w:val="bullet"/>
      <w:lvlText w:val="-"/>
      <w:lvlJc w:val="left"/>
      <w:pPr>
        <w:tabs>
          <w:tab w:val="num" w:pos="530"/>
        </w:tabs>
        <w:ind w:left="454" w:hanging="284"/>
      </w:pPr>
      <w:rPr>
        <w:rFonts w:ascii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A764BBD"/>
    <w:multiLevelType w:val="hybridMultilevel"/>
    <w:tmpl w:val="CDC0E2D0"/>
    <w:lvl w:ilvl="0" w:tplc="8604E6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5C2343"/>
    <w:multiLevelType w:val="hybridMultilevel"/>
    <w:tmpl w:val="FE34CF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083747"/>
    <w:multiLevelType w:val="hybridMultilevel"/>
    <w:tmpl w:val="A4E225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15"/>
  </w:num>
  <w:num w:numId="11">
    <w:abstractNumId w:val="16"/>
  </w:num>
  <w:num w:numId="12">
    <w:abstractNumId w:val="19"/>
  </w:num>
  <w:num w:numId="13">
    <w:abstractNumId w:val="37"/>
  </w:num>
  <w:num w:numId="14">
    <w:abstractNumId w:val="28"/>
  </w:num>
  <w:num w:numId="15">
    <w:abstractNumId w:val="46"/>
  </w:num>
  <w:num w:numId="16">
    <w:abstractNumId w:val="33"/>
  </w:num>
  <w:num w:numId="17">
    <w:abstractNumId w:val="39"/>
  </w:num>
  <w:num w:numId="18">
    <w:abstractNumId w:val="29"/>
  </w:num>
  <w:num w:numId="19">
    <w:abstractNumId w:val="24"/>
  </w:num>
  <w:num w:numId="20">
    <w:abstractNumId w:val="30"/>
  </w:num>
  <w:num w:numId="21">
    <w:abstractNumId w:val="32"/>
  </w:num>
  <w:num w:numId="22">
    <w:abstractNumId w:val="42"/>
  </w:num>
  <w:num w:numId="23">
    <w:abstractNumId w:val="48"/>
  </w:num>
  <w:num w:numId="24">
    <w:abstractNumId w:val="44"/>
  </w:num>
  <w:num w:numId="25">
    <w:abstractNumId w:val="43"/>
  </w:num>
  <w:num w:numId="26">
    <w:abstractNumId w:val="36"/>
  </w:num>
  <w:num w:numId="27">
    <w:abstractNumId w:val="31"/>
  </w:num>
  <w:num w:numId="28">
    <w:abstractNumId w:val="34"/>
  </w:num>
  <w:num w:numId="29">
    <w:abstractNumId w:val="35"/>
  </w:num>
  <w:num w:numId="30">
    <w:abstractNumId w:val="38"/>
  </w:num>
  <w:num w:numId="31">
    <w:abstractNumId w:val="47"/>
  </w:num>
  <w:num w:numId="32">
    <w:abstractNumId w:val="40"/>
  </w:num>
  <w:num w:numId="33">
    <w:abstractNumId w:val="22"/>
  </w:num>
  <w:num w:numId="34">
    <w:abstractNumId w:val="45"/>
  </w:num>
  <w:num w:numId="35">
    <w:abstractNumId w:val="25"/>
  </w:num>
  <w:num w:numId="36">
    <w:abstractNumId w:val="26"/>
  </w:num>
  <w:num w:numId="37">
    <w:abstractNumId w:val="49"/>
  </w:num>
  <w:num w:numId="38">
    <w:abstractNumId w:val="0"/>
  </w:num>
  <w:num w:numId="39">
    <w:abstractNumId w:val="37"/>
  </w:num>
  <w:num w:numId="40">
    <w:abstractNumId w:val="41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FD"/>
    <w:rsid w:val="000F7B06"/>
    <w:rsid w:val="001437AC"/>
    <w:rsid w:val="002228FD"/>
    <w:rsid w:val="003C477D"/>
    <w:rsid w:val="006D095C"/>
    <w:rsid w:val="009A09C8"/>
    <w:rsid w:val="00A10F32"/>
    <w:rsid w:val="00A45C56"/>
    <w:rsid w:val="00A516A7"/>
    <w:rsid w:val="00AD51D9"/>
    <w:rsid w:val="00B9685A"/>
    <w:rsid w:val="00C27880"/>
    <w:rsid w:val="00E05844"/>
    <w:rsid w:val="00FC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CB2F5E-34EC-40AD-BED4-91F77A79F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_1"/>
    <w:qFormat/>
    <w:rsid w:val="00A10F32"/>
    <w:pPr>
      <w:spacing w:after="120"/>
      <w:jc w:val="both"/>
    </w:pPr>
    <w:rPr>
      <w:rFonts w:ascii="Arial" w:hAnsi="Arial"/>
      <w:kern w:val="24"/>
      <w:sz w:val="24"/>
      <w:szCs w:val="24"/>
      <w:lang w:eastAsia="zh-CN"/>
    </w:rPr>
  </w:style>
  <w:style w:type="paragraph" w:styleId="Ttulo1">
    <w:name w:val="heading 1"/>
    <w:basedOn w:val="Ttulo11"/>
    <w:next w:val="Normal"/>
    <w:qFormat/>
    <w:pPr>
      <w:numPr>
        <w:numId w:val="1"/>
      </w:numPr>
      <w:suppressAutoHyphens/>
      <w:spacing w:before="120" w:after="240"/>
      <w:outlineLvl w:val="0"/>
    </w:pPr>
    <w:rPr>
      <w:rFonts w:cs="Arial"/>
      <w:b/>
      <w:sz w:val="24"/>
      <w:szCs w:val="2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567"/>
      </w:tabs>
      <w:spacing w:before="120" w:after="240"/>
      <w:outlineLvl w:val="1"/>
    </w:pPr>
    <w:rPr>
      <w:b/>
      <w:bCs/>
    </w:rPr>
  </w:style>
  <w:style w:type="paragraph" w:styleId="Ttulo3">
    <w:name w:val="heading 3"/>
    <w:basedOn w:val="Ttulo20"/>
    <w:next w:val="Normal"/>
    <w:qFormat/>
    <w:pPr>
      <w:autoSpaceDE w:val="0"/>
      <w:spacing w:before="120" w:after="240"/>
      <w:outlineLvl w:val="2"/>
    </w:pPr>
    <w:rPr>
      <w:rFonts w:cs="Arial"/>
      <w:kern w:val="1"/>
      <w:sz w:val="24"/>
      <w:szCs w:val="20"/>
    </w:rPr>
  </w:style>
  <w:style w:type="paragraph" w:styleId="Ttulo4">
    <w:name w:val="heading 4"/>
    <w:basedOn w:val="Normal1"/>
    <w:next w:val="Normal1"/>
    <w:qFormat/>
    <w:pPr>
      <w:keepNext/>
      <w:numPr>
        <w:ilvl w:val="3"/>
        <w:numId w:val="8"/>
      </w:numPr>
      <w:tabs>
        <w:tab w:val="clear" w:pos="0"/>
      </w:tabs>
      <w:suppressAutoHyphens w:val="0"/>
      <w:autoSpaceDE/>
      <w:ind w:left="864" w:hanging="864"/>
      <w:jc w:val="left"/>
      <w:outlineLvl w:val="3"/>
    </w:pPr>
    <w:rPr>
      <w:rFonts w:cs="Arial"/>
      <w:color w:val="auto"/>
      <w:kern w:val="1"/>
      <w:szCs w:val="20"/>
    </w:rPr>
  </w:style>
  <w:style w:type="paragraph" w:styleId="Ttulo5">
    <w:name w:val="heading 5"/>
    <w:basedOn w:val="Normal"/>
    <w:next w:val="Normal"/>
    <w:qFormat/>
    <w:pPr>
      <w:keepNext/>
      <w:numPr>
        <w:numId w:val="3"/>
      </w:numPr>
      <w:outlineLvl w:val="4"/>
    </w:pPr>
    <w:rPr>
      <w:rFonts w:ascii="Garamond" w:hAnsi="Garamond" w:cs="Garamond"/>
      <w:b/>
      <w:szCs w:val="20"/>
    </w:rPr>
  </w:style>
  <w:style w:type="paragraph" w:styleId="Ttulo6">
    <w:name w:val="heading 6"/>
    <w:basedOn w:val="Normal"/>
    <w:next w:val="Normal"/>
    <w:qFormat/>
    <w:pPr>
      <w:keepNext/>
      <w:tabs>
        <w:tab w:val="num" w:pos="792"/>
      </w:tabs>
      <w:spacing w:line="360" w:lineRule="auto"/>
      <w:ind w:firstLine="708"/>
      <w:jc w:val="center"/>
      <w:outlineLvl w:val="5"/>
    </w:pPr>
    <w:rPr>
      <w:rFonts w:cs="Arial"/>
      <w:szCs w:val="20"/>
    </w:rPr>
  </w:style>
  <w:style w:type="paragraph" w:styleId="Ttulo7">
    <w:name w:val="heading 7"/>
    <w:basedOn w:val="Normal"/>
    <w:next w:val="Normal"/>
    <w:qFormat/>
    <w:pPr>
      <w:tabs>
        <w:tab w:val="num" w:pos="792"/>
      </w:tabs>
      <w:autoSpaceDE w:val="0"/>
      <w:spacing w:before="240" w:after="60"/>
      <w:ind w:left="792" w:hanging="432"/>
      <w:outlineLvl w:val="6"/>
    </w:pPr>
    <w:rPr>
      <w:rFonts w:cs="Arial"/>
      <w:sz w:val="20"/>
      <w:szCs w:val="20"/>
    </w:rPr>
  </w:style>
  <w:style w:type="paragraph" w:styleId="Ttulo8">
    <w:name w:val="heading 8"/>
    <w:basedOn w:val="Normal"/>
    <w:next w:val="Normal"/>
    <w:qFormat/>
    <w:pPr>
      <w:tabs>
        <w:tab w:val="num" w:pos="792"/>
      </w:tabs>
      <w:autoSpaceDE w:val="0"/>
      <w:spacing w:before="240" w:after="60"/>
      <w:ind w:left="792" w:hanging="432"/>
      <w:outlineLvl w:val="7"/>
    </w:pPr>
    <w:rPr>
      <w:rFonts w:cs="Arial"/>
      <w:i/>
      <w:sz w:val="20"/>
      <w:szCs w:val="20"/>
    </w:rPr>
  </w:style>
  <w:style w:type="paragraph" w:styleId="Ttulo9">
    <w:name w:val="heading 9"/>
    <w:basedOn w:val="Normal"/>
    <w:next w:val="Normal"/>
    <w:qFormat/>
    <w:pPr>
      <w:tabs>
        <w:tab w:val="num" w:pos="792"/>
      </w:tabs>
      <w:autoSpaceDE w:val="0"/>
      <w:spacing w:before="240" w:after="60"/>
      <w:ind w:left="792" w:hanging="432"/>
      <w:outlineLvl w:val="8"/>
    </w:pPr>
    <w:rPr>
      <w:rFonts w:cs="Arial"/>
      <w:i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20z0">
    <w:name w:val="WW8Num20z0"/>
    <w:rPr>
      <w:rFonts w:ascii="Symbol" w:hAnsi="Symbol" w:cs="Symbol"/>
      <w:b w:val="0"/>
      <w:i w:val="0"/>
      <w:sz w:val="24"/>
      <w:u w:val="none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Wingdings" w:hAnsi="Wingdings" w:cs="Wingdings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Wingdings" w:hAnsi="Wingdings" w:cs="Wingdings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4">
    <w:name w:val="WW8Num34z4"/>
    <w:rPr>
      <w:rFonts w:ascii="Courier New" w:hAnsi="Courier New" w:cs="Courier New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Symbol" w:hAnsi="Symbol" w:cs="OpenSymbol"/>
    </w:rPr>
  </w:style>
  <w:style w:type="character" w:customStyle="1" w:styleId="WW8Num43z0">
    <w:name w:val="WW8Num43z0"/>
    <w:rPr>
      <w:rFonts w:ascii="Times New Roman" w:eastAsia="Times New Roman" w:hAnsi="Times New Roman" w:cs="Times New Roman"/>
    </w:rPr>
  </w:style>
  <w:style w:type="character" w:customStyle="1" w:styleId="WW8Num43z1">
    <w:name w:val="WW8Num43z1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3z4">
    <w:name w:val="WW8Num43z4"/>
    <w:rPr>
      <w:rFonts w:ascii="Courier New" w:hAnsi="Courier New" w:cs="Courier New"/>
    </w:rPr>
  </w:style>
  <w:style w:type="character" w:customStyle="1" w:styleId="WW8Num44z0">
    <w:name w:val="WW8Num44z0"/>
    <w:rPr>
      <w:rFonts w:ascii="Wingdings" w:hAnsi="Wingdings" w:cs="Wingdings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5z0">
    <w:name w:val="WW8Num45z0"/>
    <w:rPr>
      <w:rFonts w:ascii="Symbol" w:hAnsi="Symbol" w:cs="Symbol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6z0">
    <w:name w:val="WW8Num46z0"/>
    <w:rPr>
      <w:rFonts w:ascii="Times New Roman" w:hAnsi="Times New Roman" w:cs="Times New Roman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 w:cs="Wingdings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7z0">
    <w:name w:val="WW8Num47z0"/>
    <w:rPr>
      <w:rFonts w:ascii="Times New Roman" w:eastAsia="Times New Roman" w:hAnsi="Times New Roman" w:cs="Times New Roman"/>
    </w:rPr>
  </w:style>
  <w:style w:type="character" w:customStyle="1" w:styleId="WW8Num47z1">
    <w:name w:val="WW8Num47z1"/>
    <w:rPr>
      <w:rFonts w:ascii="Wingdings" w:hAnsi="Wingdings" w:cs="Wingdings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WW8Num47z4">
    <w:name w:val="WW8Num47z4"/>
    <w:rPr>
      <w:rFonts w:ascii="Courier New" w:hAnsi="Courier New" w:cs="Courier New"/>
    </w:rPr>
  </w:style>
  <w:style w:type="character" w:customStyle="1" w:styleId="WW8Num48z0">
    <w:name w:val="WW8Num48z0"/>
    <w:rPr>
      <w:rFonts w:ascii="Symbol" w:hAnsi="Symbol" w:cs="OpenSymbol"/>
    </w:rPr>
  </w:style>
  <w:style w:type="character" w:customStyle="1" w:styleId="WW8Num50z0">
    <w:name w:val="WW8Num50z0"/>
    <w:rPr>
      <w:rFonts w:ascii="Wingdings" w:hAnsi="Wingdings" w:cs="Wingdings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3">
    <w:name w:val="WW8Num50z3"/>
    <w:rPr>
      <w:rFonts w:ascii="Symbol" w:hAnsi="Symbol" w:cs="Symbol"/>
    </w:rPr>
  </w:style>
  <w:style w:type="character" w:customStyle="1" w:styleId="WW8Num53z0">
    <w:name w:val="WW8Num53z0"/>
    <w:rPr>
      <w:rFonts w:ascii="Symbol" w:hAnsi="Symbol" w:cs="Symbol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2">
    <w:name w:val="WW8Num53z2"/>
    <w:rPr>
      <w:rFonts w:ascii="Wingdings" w:hAnsi="Wingdings" w:cs="Wingdings"/>
    </w:rPr>
  </w:style>
  <w:style w:type="character" w:customStyle="1" w:styleId="WW8Num54z0">
    <w:name w:val="WW8Num54z0"/>
    <w:rPr>
      <w:b/>
    </w:rPr>
  </w:style>
  <w:style w:type="character" w:customStyle="1" w:styleId="WW8Num55z0">
    <w:name w:val="WW8Num55z0"/>
    <w:rPr>
      <w:rFonts w:ascii="Times New Roman" w:hAnsi="Times New Roman" w:cs="Times New Roman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6z0">
    <w:name w:val="WW8Num56z0"/>
    <w:rPr>
      <w:rFonts w:ascii="Symbol" w:hAnsi="Symbol" w:cs="Symbol"/>
    </w:rPr>
  </w:style>
  <w:style w:type="character" w:customStyle="1" w:styleId="WW8Num56z1">
    <w:name w:val="WW8Num56z1"/>
    <w:rPr>
      <w:rFonts w:ascii="Times New Roman" w:hAnsi="Times New Roman" w:cs="Times New Roman"/>
    </w:rPr>
  </w:style>
  <w:style w:type="character" w:customStyle="1" w:styleId="WW8Num56z2">
    <w:name w:val="WW8Num56z2"/>
    <w:rPr>
      <w:rFonts w:ascii="Wingdings" w:hAnsi="Wingdings" w:cs="Wingdings"/>
    </w:rPr>
  </w:style>
  <w:style w:type="character" w:customStyle="1" w:styleId="WW8Num56z4">
    <w:name w:val="WW8Num56z4"/>
    <w:rPr>
      <w:rFonts w:ascii="Courier New" w:hAnsi="Courier New" w:cs="Courier New"/>
    </w:rPr>
  </w:style>
  <w:style w:type="character" w:customStyle="1" w:styleId="Fontepargpadro12">
    <w:name w:val="Fonte parág. padrão12"/>
    <w:semiHidden/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5">
    <w:name w:val="WW8Num9z5"/>
    <w:rPr>
      <w:rFonts w:ascii="Wingdings" w:hAnsi="Wingdings" w:cs="Wingdings"/>
    </w:rPr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Fontepargpadro11">
    <w:name w:val="Fonte parág. padrão11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5">
    <w:name w:val="WW8Num10z5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30z1">
    <w:name w:val="WW8Num30z1"/>
    <w:rPr>
      <w:rFonts w:ascii="Times New Roman" w:eastAsia="Times New Roman" w:hAnsi="Times New Roman" w:cs="Times New Roman"/>
    </w:rPr>
  </w:style>
  <w:style w:type="character" w:customStyle="1" w:styleId="Fontepargpadro10">
    <w:name w:val="Fonte parág. padrão10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1">
    <w:name w:val="WW8Num28z1"/>
    <w:rPr>
      <w:b/>
      <w:i w:val="0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33z2">
    <w:name w:val="WW8Num33z2"/>
    <w:rPr>
      <w:rFonts w:ascii="Arial" w:hAnsi="Arial" w:cs="Arial"/>
      <w:b/>
      <w:i w:val="0"/>
      <w:sz w:val="24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-Fontepargpadro">
    <w:name w:val="WW-Fonte parág. padrão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-Fontepargpadro1">
    <w:name w:val="WW-Fonte parág. padrão1"/>
  </w:style>
  <w:style w:type="character" w:customStyle="1" w:styleId="subtitulo">
    <w:name w:val="subtitulo"/>
    <w:rPr>
      <w:rFonts w:ascii="Arial" w:hAnsi="Arial" w:cs="Arial"/>
      <w:b/>
      <w:bCs/>
      <w:smallCaps/>
      <w:spacing w:val="5"/>
      <w:sz w:val="24"/>
    </w:rPr>
  </w:style>
  <w:style w:type="character" w:customStyle="1" w:styleId="WW-Absatz-Standardschriftart111">
    <w:name w:val="WW-Absatz-Standardschriftart111"/>
  </w:style>
  <w:style w:type="character" w:customStyle="1" w:styleId="Fontepargpadro9">
    <w:name w:val="Fonte parág. padrão9"/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8z3">
    <w:name w:val="WW8Num8z3"/>
    <w:rPr>
      <w:rFonts w:ascii="Symbol" w:hAnsi="Symbol" w:cs="OpenSymbol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Fontepargpadro8">
    <w:name w:val="Fonte parág. padrão8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1z3">
    <w:name w:val="WW8Num11z3"/>
    <w:rPr>
      <w:rFonts w:ascii="Symbol" w:hAnsi="Symbol" w:cs="OpenSymbol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Fontepargpadro7">
    <w:name w:val="Fonte parág. padrão7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Fontepargpadro4">
    <w:name w:val="Fonte parág. padrão4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Fontepargpadro3">
    <w:name w:val="Fonte parág. padrão3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Fontepargpadro2">
    <w:name w:val="Fonte parág. padrão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9z0">
    <w:name w:val="WW8Num39z0"/>
    <w:rPr>
      <w:rFonts w:ascii="Times New Roman" w:eastAsia="Times New Roman" w:hAnsi="Times New Roman" w:cs="Times New Roman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St32z0">
    <w:name w:val="WW8NumSt32z0"/>
    <w:rPr>
      <w:rFonts w:ascii="Symbol" w:hAnsi="Symbol" w:cs="Symbol"/>
    </w:rPr>
  </w:style>
  <w:style w:type="character" w:customStyle="1" w:styleId="Fontepargpadro1">
    <w:name w:val="Fonte parág. padrão1"/>
  </w:style>
  <w:style w:type="character" w:customStyle="1" w:styleId="Smbolosdenumerao">
    <w:name w:val="Símbolos de numeração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styleId="Hyperlink">
    <w:name w:val="Hyperlink"/>
    <w:semiHidden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styleId="TtulodoLivro">
    <w:name w:val="Book Title"/>
    <w:qFormat/>
    <w:rPr>
      <w:b/>
      <w:bCs/>
      <w:smallCaps/>
      <w:spacing w:val="5"/>
    </w:rPr>
  </w:style>
  <w:style w:type="character" w:customStyle="1" w:styleId="TextodebaloChar">
    <w:name w:val="Texto de balão Char"/>
    <w:rPr>
      <w:rFonts w:ascii="Tahoma" w:hAnsi="Tahoma" w:cs="Tahoma"/>
      <w:kern w:val="1"/>
      <w:sz w:val="16"/>
      <w:szCs w:val="16"/>
    </w:rPr>
  </w:style>
  <w:style w:type="character" w:customStyle="1" w:styleId="lblnome">
    <w:name w:val="lblnome"/>
    <w:basedOn w:val="WW-Fontepargpadro"/>
  </w:style>
  <w:style w:type="character" w:styleId="HiperlinkVisitado">
    <w:name w:val="FollowedHyperlink"/>
    <w:semiHidden/>
    <w:rPr>
      <w:color w:val="800080"/>
      <w:u w:val="single"/>
    </w:rPr>
  </w:style>
  <w:style w:type="character" w:customStyle="1" w:styleId="WW8Num30z0">
    <w:name w:val="WW8Num30z0"/>
    <w:rPr>
      <w:rFonts w:ascii="Symbol" w:hAnsi="Symbol" w:cs="Symbol"/>
    </w:rPr>
  </w:style>
  <w:style w:type="character" w:styleId="Nmerodepgina">
    <w:name w:val="page number"/>
    <w:basedOn w:val="Fontepargpadro10"/>
    <w:semiHidden/>
  </w:style>
  <w:style w:type="character" w:customStyle="1" w:styleId="Vnculodendice">
    <w:name w:val="Vínculo de índice"/>
  </w:style>
  <w:style w:type="paragraph" w:styleId="Ttulo">
    <w:name w:val="Title"/>
    <w:basedOn w:val="Normal"/>
    <w:next w:val="Subttulo"/>
    <w:qFormat/>
    <w:pPr>
      <w:jc w:val="center"/>
    </w:pPr>
    <w:rPr>
      <w:rFonts w:ascii="Garamond" w:hAnsi="Garamond" w:cs="Garamond"/>
      <w:b/>
      <w:szCs w:val="20"/>
    </w:rPr>
  </w:style>
  <w:style w:type="paragraph" w:styleId="Corpodetexto">
    <w:name w:val="Body Text"/>
    <w:basedOn w:val="Normal"/>
    <w:semiHidden/>
    <w:rPr>
      <w:rFonts w:ascii="Arial Narrow" w:hAnsi="Arial Narrow" w:cs="Arial Narrow"/>
      <w:szCs w:val="20"/>
    </w:rPr>
  </w:style>
  <w:style w:type="paragraph" w:styleId="Lista">
    <w:name w:val="List"/>
    <w:basedOn w:val="Corpodetexto"/>
    <w:semiHidden/>
    <w:pPr>
      <w:ind w:right="170"/>
    </w:pPr>
    <w:rPr>
      <w:rFonts w:ascii="Arial" w:hAnsi="Arial" w:cs="Tahoma"/>
      <w:sz w:val="22"/>
    </w:rPr>
  </w:style>
  <w:style w:type="paragraph" w:styleId="Legenda">
    <w:name w:val="caption"/>
    <w:basedOn w:val="Normal"/>
    <w:qFormat/>
    <w:pPr>
      <w:suppressLineNumbers/>
      <w:spacing w:before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1">
    <w:name w:val="Título1"/>
    <w:basedOn w:val="Normal"/>
    <w:next w:val="Corpodetexto"/>
    <w:pPr>
      <w:keepNext/>
      <w:spacing w:before="240"/>
    </w:pPr>
    <w:rPr>
      <w:rFonts w:eastAsia="Lucida Sans Unicode" w:cs="Tahoma"/>
      <w:sz w:val="28"/>
      <w:szCs w:val="28"/>
    </w:rPr>
  </w:style>
  <w:style w:type="paragraph" w:customStyle="1" w:styleId="Ttulo20">
    <w:name w:val="Título2"/>
    <w:basedOn w:val="Normal"/>
    <w:next w:val="Corpodetexto"/>
    <w:pPr>
      <w:keepNext/>
      <w:spacing w:before="240"/>
    </w:pPr>
    <w:rPr>
      <w:rFonts w:eastAsia="Lucida Sans Unicode" w:cs="Tahoma"/>
      <w:sz w:val="28"/>
      <w:szCs w:val="28"/>
    </w:rPr>
  </w:style>
  <w:style w:type="paragraph" w:customStyle="1" w:styleId="Ttulo110">
    <w:name w:val="Título11"/>
    <w:basedOn w:val="Normal"/>
    <w:next w:val="Corpodetexto"/>
    <w:pPr>
      <w:keepNext/>
      <w:spacing w:before="240"/>
    </w:pPr>
    <w:rPr>
      <w:rFonts w:eastAsia="SimSun" w:cs="Tahoma"/>
      <w:sz w:val="28"/>
      <w:szCs w:val="28"/>
    </w:rPr>
  </w:style>
  <w:style w:type="paragraph" w:customStyle="1" w:styleId="Legenda11">
    <w:name w:val="Legenda11"/>
    <w:basedOn w:val="Normal"/>
    <w:pPr>
      <w:suppressLineNumbers/>
      <w:spacing w:before="120"/>
    </w:pPr>
    <w:rPr>
      <w:rFonts w:cs="Tahoma"/>
      <w:i/>
      <w:iCs/>
    </w:rPr>
  </w:style>
  <w:style w:type="paragraph" w:customStyle="1" w:styleId="Ttulo100">
    <w:name w:val="Título10"/>
    <w:basedOn w:val="Normal"/>
    <w:next w:val="Corpodetexto"/>
    <w:pPr>
      <w:keepNext/>
      <w:spacing w:before="240"/>
    </w:pPr>
    <w:rPr>
      <w:rFonts w:eastAsia="Lucida Sans Unicode" w:cs="Tahoma"/>
      <w:sz w:val="28"/>
      <w:szCs w:val="28"/>
    </w:rPr>
  </w:style>
  <w:style w:type="paragraph" w:customStyle="1" w:styleId="Legenda10">
    <w:name w:val="Legenda10"/>
    <w:basedOn w:val="Normal"/>
    <w:pPr>
      <w:suppressLineNumbers/>
      <w:spacing w:before="120"/>
    </w:pPr>
    <w:rPr>
      <w:rFonts w:cs="Tahoma"/>
      <w:i/>
      <w:iCs/>
    </w:rPr>
  </w:style>
  <w:style w:type="paragraph" w:styleId="Subttulo">
    <w:name w:val="Subtitle"/>
    <w:basedOn w:val="Ttulo1"/>
    <w:next w:val="Corpodetexto"/>
    <w:qFormat/>
    <w:pPr>
      <w:numPr>
        <w:numId w:val="6"/>
      </w:numPr>
    </w:pPr>
    <w:rPr>
      <w:bCs/>
    </w:rPr>
  </w:style>
  <w:style w:type="paragraph" w:customStyle="1" w:styleId="Ttulo90">
    <w:name w:val="Título9"/>
    <w:basedOn w:val="Normal"/>
    <w:next w:val="Corpodetexto"/>
    <w:pPr>
      <w:keepNext/>
      <w:spacing w:before="240"/>
    </w:pPr>
    <w:rPr>
      <w:rFonts w:eastAsia="Lucida Sans Unicode" w:cs="Tahoma"/>
      <w:sz w:val="28"/>
      <w:szCs w:val="28"/>
    </w:rPr>
  </w:style>
  <w:style w:type="paragraph" w:customStyle="1" w:styleId="Legenda9">
    <w:name w:val="Legenda9"/>
    <w:basedOn w:val="Normal"/>
    <w:pPr>
      <w:suppressLineNumbers/>
      <w:spacing w:before="120"/>
    </w:pPr>
    <w:rPr>
      <w:rFonts w:cs="Tahoma"/>
      <w:i/>
      <w:iCs/>
    </w:rPr>
  </w:style>
  <w:style w:type="paragraph" w:customStyle="1" w:styleId="Ttulo80">
    <w:name w:val="Título8"/>
    <w:basedOn w:val="Normal"/>
    <w:next w:val="Corpodetexto"/>
    <w:pPr>
      <w:keepNext/>
      <w:spacing w:before="240"/>
    </w:pPr>
    <w:rPr>
      <w:rFonts w:eastAsia="Lucida Sans Unicode" w:cs="Tahoma"/>
      <w:sz w:val="28"/>
      <w:szCs w:val="28"/>
    </w:rPr>
  </w:style>
  <w:style w:type="paragraph" w:customStyle="1" w:styleId="Legenda8">
    <w:name w:val="Legenda8"/>
    <w:basedOn w:val="Normal"/>
    <w:pPr>
      <w:suppressLineNumbers/>
      <w:spacing w:before="120"/>
    </w:pPr>
    <w:rPr>
      <w:rFonts w:cs="Tahoma"/>
      <w:i/>
      <w:iCs/>
    </w:rPr>
  </w:style>
  <w:style w:type="paragraph" w:customStyle="1" w:styleId="Ttulo70">
    <w:name w:val="Título7"/>
    <w:basedOn w:val="Normal"/>
    <w:next w:val="Corpodetexto"/>
    <w:pPr>
      <w:keepNext/>
      <w:spacing w:before="240"/>
    </w:pPr>
    <w:rPr>
      <w:rFonts w:eastAsia="Lucida Sans Unicode" w:cs="Tahoma"/>
      <w:sz w:val="28"/>
      <w:szCs w:val="28"/>
    </w:rPr>
  </w:style>
  <w:style w:type="paragraph" w:customStyle="1" w:styleId="Legenda7">
    <w:name w:val="Legenda7"/>
    <w:basedOn w:val="Normal"/>
    <w:pPr>
      <w:suppressLineNumbers/>
      <w:spacing w:before="120"/>
    </w:pPr>
    <w:rPr>
      <w:rFonts w:cs="Tahoma"/>
      <w:i/>
      <w:iCs/>
    </w:rPr>
  </w:style>
  <w:style w:type="paragraph" w:customStyle="1" w:styleId="Ttulo60">
    <w:name w:val="Título6"/>
    <w:basedOn w:val="Normal"/>
    <w:next w:val="Corpodetexto"/>
    <w:pPr>
      <w:keepNext/>
      <w:spacing w:before="240"/>
    </w:pPr>
    <w:rPr>
      <w:rFonts w:eastAsia="Lucida Sans Unicode" w:cs="Tahoma"/>
      <w:sz w:val="28"/>
      <w:szCs w:val="28"/>
    </w:rPr>
  </w:style>
  <w:style w:type="paragraph" w:customStyle="1" w:styleId="Legenda6">
    <w:name w:val="Legenda6"/>
    <w:basedOn w:val="Normal"/>
    <w:pPr>
      <w:suppressLineNumbers/>
      <w:spacing w:before="120"/>
    </w:pPr>
    <w:rPr>
      <w:rFonts w:cs="Tahoma"/>
      <w:i/>
      <w:iCs/>
    </w:rPr>
  </w:style>
  <w:style w:type="paragraph" w:customStyle="1" w:styleId="Ttulo50">
    <w:name w:val="Título5"/>
    <w:basedOn w:val="Normal"/>
    <w:next w:val="Corpodetexto"/>
    <w:pPr>
      <w:keepNext/>
      <w:spacing w:before="240"/>
    </w:pPr>
    <w:rPr>
      <w:rFonts w:eastAsia="Lucida Sans Unicode" w:cs="Tahoma"/>
      <w:sz w:val="28"/>
      <w:szCs w:val="28"/>
    </w:rPr>
  </w:style>
  <w:style w:type="paragraph" w:customStyle="1" w:styleId="Legenda5">
    <w:name w:val="Legenda5"/>
    <w:basedOn w:val="Normal"/>
    <w:pPr>
      <w:suppressLineNumbers/>
      <w:spacing w:before="120"/>
    </w:pPr>
    <w:rPr>
      <w:rFonts w:cs="Tahoma"/>
      <w:i/>
      <w:iCs/>
    </w:rPr>
  </w:style>
  <w:style w:type="paragraph" w:customStyle="1" w:styleId="Ttulo40">
    <w:name w:val="Título4"/>
    <w:basedOn w:val="Normal"/>
    <w:next w:val="Corpodetexto"/>
    <w:pPr>
      <w:keepNext/>
      <w:spacing w:before="240"/>
    </w:pPr>
    <w:rPr>
      <w:rFonts w:eastAsia="Lucida Sans Unicode" w:cs="Tahoma"/>
      <w:sz w:val="28"/>
      <w:szCs w:val="28"/>
    </w:rPr>
  </w:style>
  <w:style w:type="paragraph" w:customStyle="1" w:styleId="Legenda4">
    <w:name w:val="Legenda4"/>
    <w:basedOn w:val="Normal"/>
    <w:pPr>
      <w:suppressLineNumbers/>
      <w:spacing w:before="120"/>
    </w:pPr>
    <w:rPr>
      <w:rFonts w:cs="Tahoma"/>
      <w:i/>
      <w:iCs/>
    </w:rPr>
  </w:style>
  <w:style w:type="paragraph" w:customStyle="1" w:styleId="Ttulo30">
    <w:name w:val="Título3"/>
    <w:basedOn w:val="Normal"/>
    <w:next w:val="Corpodetexto"/>
    <w:pPr>
      <w:keepNext/>
      <w:spacing w:before="240"/>
    </w:pPr>
    <w:rPr>
      <w:rFonts w:eastAsia="Lucida Sans Unicode" w:cs="Tahoma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/>
    </w:pPr>
    <w:rPr>
      <w:rFonts w:cs="Tahoma"/>
      <w:i/>
      <w:iCs/>
    </w:rPr>
  </w:style>
  <w:style w:type="paragraph" w:customStyle="1" w:styleId="Legenda2">
    <w:name w:val="Legenda2"/>
    <w:basedOn w:val="Normal"/>
    <w:pPr>
      <w:suppressLineNumbers/>
      <w:spacing w:before="120"/>
    </w:pPr>
    <w:rPr>
      <w:rFonts w:cs="Tahoma"/>
      <w:i/>
      <w:iCs/>
    </w:rPr>
  </w:style>
  <w:style w:type="paragraph" w:customStyle="1" w:styleId="Legenda1">
    <w:name w:val="Legenda1"/>
    <w:basedOn w:val="Normal"/>
    <w:pPr>
      <w:suppressLineNumbers/>
      <w:spacing w:before="120"/>
    </w:pPr>
    <w:rPr>
      <w:rFonts w:cs="Tahoma"/>
      <w:i/>
      <w:iCs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uiPriority w:val="99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Pr>
      <w:rFonts w:ascii="Arial Narrow" w:hAnsi="Arial Narrow" w:cs="Arial Narrow"/>
      <w:szCs w:val="20"/>
    </w:rPr>
  </w:style>
  <w:style w:type="paragraph" w:styleId="Recuodecorpodetexto">
    <w:name w:val="Body Text Indent"/>
    <w:basedOn w:val="Normal"/>
    <w:semiHidden/>
    <w:pPr>
      <w:suppressAutoHyphens/>
      <w:ind w:left="-142" w:firstLine="142"/>
    </w:pPr>
    <w:rPr>
      <w:sz w:val="20"/>
      <w:szCs w:val="20"/>
    </w:rPr>
  </w:style>
  <w:style w:type="paragraph" w:customStyle="1" w:styleId="Corpodetexto21">
    <w:name w:val="Corpo de texto 21"/>
    <w:basedOn w:val="Normal"/>
    <w:pPr>
      <w:autoSpaceDE w:val="0"/>
      <w:spacing w:before="240" w:after="0"/>
    </w:pPr>
    <w:rPr>
      <w:color w:val="000000"/>
    </w:rPr>
  </w:style>
  <w:style w:type="paragraph" w:customStyle="1" w:styleId="Recuodecorpodetexto21">
    <w:name w:val="Recuo de corpo de texto 21"/>
    <w:basedOn w:val="Normal"/>
    <w:pPr>
      <w:ind w:left="709" w:hanging="709"/>
    </w:pPr>
    <w:rPr>
      <w:szCs w:val="20"/>
    </w:rPr>
  </w:style>
  <w:style w:type="paragraph" w:customStyle="1" w:styleId="Recuodecorpodetexto31">
    <w:name w:val="Recuo de corpo de texto 31"/>
    <w:basedOn w:val="Normal"/>
    <w:pPr>
      <w:ind w:left="567" w:hanging="567"/>
    </w:pPr>
    <w:rPr>
      <w:szCs w:val="20"/>
    </w:rPr>
  </w:style>
  <w:style w:type="paragraph" w:customStyle="1" w:styleId="Corpodetexto22">
    <w:name w:val="Corpo de texto 22"/>
    <w:basedOn w:val="Normal"/>
    <w:rPr>
      <w:rFonts w:cs="Arial"/>
      <w:b/>
      <w:szCs w:val="20"/>
    </w:rPr>
  </w:style>
  <w:style w:type="paragraph" w:styleId="TextosemFormatao">
    <w:name w:val="Plain Text"/>
    <w:basedOn w:val="Normal"/>
    <w:semiHidden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marcadores">
    <w:name w:val="marcadores"/>
    <w:basedOn w:val="Normal"/>
    <w:pPr>
      <w:numPr>
        <w:numId w:val="5"/>
      </w:numPr>
      <w:autoSpaceDE w:val="0"/>
      <w:spacing w:after="60"/>
    </w:pPr>
    <w:rPr>
      <w:rFonts w:cs="Arial"/>
      <w:bCs/>
      <w:szCs w:val="20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Cs/>
      <w:sz w:val="20"/>
    </w:rPr>
  </w:style>
  <w:style w:type="paragraph" w:customStyle="1" w:styleId="Ttulo10">
    <w:name w:val="Título 10"/>
    <w:basedOn w:val="Ttulo20"/>
    <w:next w:val="Corpodetexto"/>
    <w:pPr>
      <w:numPr>
        <w:numId w:val="4"/>
      </w:numPr>
    </w:pPr>
    <w:rPr>
      <w:b/>
      <w:bCs/>
      <w:sz w:val="21"/>
      <w:szCs w:val="21"/>
    </w:rPr>
  </w:style>
  <w:style w:type="paragraph" w:styleId="PargrafodaLista">
    <w:name w:val="List Paragraph"/>
    <w:basedOn w:val="Normal"/>
    <w:qFormat/>
    <w:pPr>
      <w:ind w:left="708"/>
    </w:pPr>
  </w:style>
  <w:style w:type="paragraph" w:customStyle="1" w:styleId="Contedodequadro">
    <w:name w:val="Conteúdo de quadro"/>
    <w:basedOn w:val="Corpodetexto"/>
  </w:style>
  <w:style w:type="paragraph" w:customStyle="1" w:styleId="xl24">
    <w:name w:val="xl2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Arial Unicode MS" w:cs="Arial"/>
      <w:kern w:val="1"/>
    </w:rPr>
  </w:style>
  <w:style w:type="paragraph" w:customStyle="1" w:styleId="xl25">
    <w:name w:val="xl2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eastAsia="Arial Unicode MS" w:cs="Arial"/>
      <w:kern w:val="1"/>
    </w:rPr>
  </w:style>
  <w:style w:type="paragraph" w:customStyle="1" w:styleId="xl26">
    <w:name w:val="xl2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Arial Unicode MS" w:cs="Arial"/>
      <w:kern w:val="1"/>
    </w:rPr>
  </w:style>
  <w:style w:type="paragraph" w:customStyle="1" w:styleId="xl27">
    <w:name w:val="xl27"/>
    <w:basedOn w:val="Normal"/>
    <w:pPr>
      <w:spacing w:before="280" w:after="280"/>
    </w:pPr>
    <w:rPr>
      <w:rFonts w:eastAsia="Arial Unicode MS" w:cs="Arial"/>
      <w:kern w:val="1"/>
    </w:rPr>
  </w:style>
  <w:style w:type="paragraph" w:customStyle="1" w:styleId="xl28">
    <w:name w:val="xl2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Arial Unicode MS" w:cs="Arial"/>
      <w:b/>
      <w:bCs/>
      <w:kern w:val="1"/>
    </w:rPr>
  </w:style>
  <w:style w:type="paragraph" w:customStyle="1" w:styleId="xl29">
    <w:name w:val="xl2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eastAsia="Arial Unicode MS" w:cs="Arial"/>
      <w:b/>
      <w:bCs/>
      <w:kern w:val="1"/>
    </w:rPr>
  </w:style>
  <w:style w:type="paragraph" w:customStyle="1" w:styleId="xl30">
    <w:name w:val="xl3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eastAsia="Arial Unicode MS" w:cs="Arial"/>
      <w:kern w:val="1"/>
    </w:rPr>
  </w:style>
  <w:style w:type="paragraph" w:customStyle="1" w:styleId="xl31">
    <w:name w:val="xl31"/>
    <w:basedOn w:val="Normal"/>
    <w:pPr>
      <w:spacing w:before="280" w:after="280"/>
      <w:jc w:val="center"/>
      <w:textAlignment w:val="center"/>
    </w:pPr>
    <w:rPr>
      <w:rFonts w:eastAsia="Arial Unicode MS" w:cs="Arial"/>
      <w:kern w:val="1"/>
    </w:rPr>
  </w:style>
  <w:style w:type="paragraph" w:customStyle="1" w:styleId="xl32">
    <w:name w:val="xl3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eastAsia="Arial Unicode MS" w:cs="Arial"/>
      <w:kern w:val="1"/>
    </w:rPr>
  </w:style>
  <w:style w:type="paragraph" w:customStyle="1" w:styleId="xl33">
    <w:name w:val="xl33"/>
    <w:basedOn w:val="Normal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Arial Unicode MS" w:cs="Arial"/>
      <w:kern w:val="1"/>
    </w:rPr>
  </w:style>
  <w:style w:type="paragraph" w:customStyle="1" w:styleId="xl34">
    <w:name w:val="xl34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eastAsia="Arial Unicode MS" w:cs="Arial"/>
      <w:b/>
      <w:bCs/>
      <w:kern w:val="1"/>
    </w:rPr>
  </w:style>
  <w:style w:type="paragraph" w:customStyle="1" w:styleId="xl35">
    <w:name w:val="xl3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eastAsia="Arial Unicode MS" w:cs="Arial"/>
      <w:b/>
      <w:bCs/>
      <w:kern w:val="1"/>
    </w:rPr>
  </w:style>
  <w:style w:type="paragraph" w:customStyle="1" w:styleId="xl36">
    <w:name w:val="xl3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eastAsia="Arial Unicode MS" w:cs="Arial"/>
      <w:b/>
      <w:bCs/>
      <w:kern w:val="1"/>
    </w:rPr>
  </w:style>
  <w:style w:type="paragraph" w:customStyle="1" w:styleId="font5">
    <w:name w:val="font5"/>
    <w:basedOn w:val="Normal"/>
    <w:pPr>
      <w:spacing w:before="280" w:after="280"/>
    </w:pPr>
    <w:rPr>
      <w:rFonts w:eastAsia="Arial Unicode MS" w:cs="Arial"/>
      <w:kern w:val="1"/>
    </w:rPr>
  </w:style>
  <w:style w:type="paragraph" w:customStyle="1" w:styleId="font6">
    <w:name w:val="font6"/>
    <w:basedOn w:val="Normal"/>
    <w:pPr>
      <w:spacing w:before="280" w:after="280"/>
    </w:pPr>
    <w:rPr>
      <w:rFonts w:eastAsia="Arial Unicode MS" w:cs="Arial"/>
      <w:b/>
      <w:bCs/>
      <w:kern w:val="1"/>
      <w:sz w:val="28"/>
      <w:szCs w:val="28"/>
    </w:rPr>
  </w:style>
  <w:style w:type="paragraph" w:customStyle="1" w:styleId="font7">
    <w:name w:val="font7"/>
    <w:basedOn w:val="Normal"/>
    <w:pPr>
      <w:spacing w:before="280" w:after="280"/>
    </w:pPr>
    <w:rPr>
      <w:rFonts w:eastAsia="Arial Unicode MS" w:cs="Arial"/>
      <w:kern w:val="1"/>
      <w:sz w:val="8"/>
      <w:szCs w:val="8"/>
    </w:rPr>
  </w:style>
  <w:style w:type="paragraph" w:customStyle="1" w:styleId="xl22">
    <w:name w:val="xl22"/>
    <w:basedOn w:val="Normal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  <w:kern w:val="1"/>
    </w:rPr>
  </w:style>
  <w:style w:type="paragraph" w:customStyle="1" w:styleId="xl23">
    <w:name w:val="xl2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  <w:kern w:val="1"/>
    </w:rPr>
  </w:style>
  <w:style w:type="paragraph" w:customStyle="1" w:styleId="xl37">
    <w:name w:val="xl3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  <w:kern w:val="1"/>
      <w:sz w:val="16"/>
      <w:szCs w:val="16"/>
    </w:rPr>
  </w:style>
  <w:style w:type="paragraph" w:customStyle="1" w:styleId="xl38">
    <w:name w:val="xl3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33CCCC"/>
      <w:spacing w:before="280" w:after="280"/>
      <w:jc w:val="center"/>
    </w:pPr>
    <w:rPr>
      <w:rFonts w:ascii="Arial Unicode MS" w:eastAsia="Arial Unicode MS" w:hAnsi="Arial Unicode MS" w:cs="Arial Unicode MS"/>
      <w:kern w:val="1"/>
    </w:rPr>
  </w:style>
  <w:style w:type="paragraph" w:customStyle="1" w:styleId="xl39">
    <w:name w:val="xl3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</w:pPr>
    <w:rPr>
      <w:rFonts w:ascii="Arial Unicode MS" w:eastAsia="Arial Unicode MS" w:hAnsi="Arial Unicode MS" w:cs="Arial Unicode MS"/>
      <w:color w:val="0000FF"/>
      <w:kern w:val="1"/>
    </w:rPr>
  </w:style>
  <w:style w:type="paragraph" w:customStyle="1" w:styleId="xl40">
    <w:name w:val="xl4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 Unicode MS" w:eastAsia="Arial Unicode MS" w:hAnsi="Arial Unicode MS" w:cs="Arial Unicode MS"/>
      <w:kern w:val="1"/>
    </w:rPr>
  </w:style>
  <w:style w:type="paragraph" w:customStyle="1" w:styleId="xl41">
    <w:name w:val="xl41"/>
    <w:basedOn w:val="Normal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 Unicode MS" w:eastAsia="Arial Unicode MS" w:hAnsi="Arial Unicode MS" w:cs="Arial Unicode MS"/>
      <w:kern w:val="1"/>
    </w:rPr>
  </w:style>
  <w:style w:type="paragraph" w:customStyle="1" w:styleId="xl42">
    <w:name w:val="xl4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 Unicode MS" w:eastAsia="Arial Unicode MS" w:hAnsi="Arial Unicode MS" w:cs="Arial Unicode MS"/>
      <w:kern w:val="1"/>
    </w:rPr>
  </w:style>
  <w:style w:type="paragraph" w:customStyle="1" w:styleId="xl43">
    <w:name w:val="xl4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 Unicode MS" w:eastAsia="Arial Unicode MS" w:hAnsi="Arial Unicode MS" w:cs="Arial Unicode MS"/>
      <w:kern w:val="1"/>
    </w:rPr>
  </w:style>
  <w:style w:type="paragraph" w:customStyle="1" w:styleId="xl44">
    <w:name w:val="xl4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 Unicode MS" w:eastAsia="Arial Unicode MS" w:hAnsi="Arial Unicode MS" w:cs="Arial Unicode MS"/>
      <w:kern w:val="1"/>
    </w:rPr>
  </w:style>
  <w:style w:type="paragraph" w:customStyle="1" w:styleId="xl45">
    <w:name w:val="xl4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 Unicode MS" w:eastAsia="Arial Unicode MS" w:hAnsi="Arial Unicode MS" w:cs="Arial Unicode MS"/>
      <w:color w:val="0000FF"/>
      <w:kern w:val="1"/>
    </w:rPr>
  </w:style>
  <w:style w:type="paragraph" w:customStyle="1" w:styleId="xl46">
    <w:name w:val="xl4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</w:pPr>
    <w:rPr>
      <w:rFonts w:ascii="Arial Unicode MS" w:eastAsia="Arial Unicode MS" w:hAnsi="Arial Unicode MS" w:cs="Arial Unicode MS"/>
      <w:kern w:val="1"/>
    </w:rPr>
  </w:style>
  <w:style w:type="paragraph" w:customStyle="1" w:styleId="xl47">
    <w:name w:val="xl47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DFDFDF"/>
      <w:spacing w:before="280" w:after="280"/>
    </w:pPr>
    <w:rPr>
      <w:rFonts w:ascii="Arial Unicode MS" w:eastAsia="Arial Unicode MS" w:hAnsi="Arial Unicode MS" w:cs="Arial Unicode MS"/>
      <w:kern w:val="1"/>
    </w:rPr>
  </w:style>
  <w:style w:type="paragraph" w:customStyle="1" w:styleId="xl48">
    <w:name w:val="xl48"/>
    <w:basedOn w:val="Normal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 Unicode MS" w:eastAsia="Arial Unicode MS" w:hAnsi="Arial Unicode MS" w:cs="Arial Unicode MS"/>
      <w:b/>
      <w:bCs/>
      <w:kern w:val="1"/>
    </w:rPr>
  </w:style>
  <w:style w:type="paragraph" w:customStyle="1" w:styleId="xl49">
    <w:name w:val="xl49"/>
    <w:basedOn w:val="Normal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 Unicode MS" w:eastAsia="Arial Unicode MS" w:hAnsi="Arial Unicode MS" w:cs="Arial Unicode MS"/>
      <w:b/>
      <w:bCs/>
      <w:kern w:val="1"/>
    </w:rPr>
  </w:style>
  <w:style w:type="paragraph" w:customStyle="1" w:styleId="xl50">
    <w:name w:val="xl50"/>
    <w:basedOn w:val="Normal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auto" w:fill="DFDFDF"/>
      <w:spacing w:before="280" w:after="280"/>
    </w:pPr>
    <w:rPr>
      <w:rFonts w:ascii="Arial Unicode MS" w:eastAsia="Arial Unicode MS" w:hAnsi="Arial Unicode MS" w:cs="Arial Unicode MS"/>
      <w:kern w:val="1"/>
    </w:rPr>
  </w:style>
  <w:style w:type="paragraph" w:customStyle="1" w:styleId="xl51">
    <w:name w:val="xl51"/>
    <w:basedOn w:val="Normal"/>
    <w:pPr>
      <w:pBdr>
        <w:top w:val="single" w:sz="8" w:space="0" w:color="000000"/>
        <w:bottom w:val="single" w:sz="4" w:space="0" w:color="000000"/>
      </w:pBdr>
      <w:shd w:val="clear" w:color="auto" w:fill="DFDFDF"/>
      <w:spacing w:before="280" w:after="280"/>
    </w:pPr>
    <w:rPr>
      <w:rFonts w:ascii="Arial Unicode MS" w:eastAsia="Arial Unicode MS" w:hAnsi="Arial Unicode MS" w:cs="Arial Unicode MS"/>
      <w:kern w:val="1"/>
    </w:rPr>
  </w:style>
  <w:style w:type="paragraph" w:customStyle="1" w:styleId="xl52">
    <w:name w:val="xl52"/>
    <w:basedOn w:val="Normal"/>
    <w:pPr>
      <w:pBdr>
        <w:top w:val="single" w:sz="8" w:space="0" w:color="000000"/>
        <w:bottom w:val="single" w:sz="4" w:space="0" w:color="000000"/>
      </w:pBdr>
      <w:shd w:val="clear" w:color="auto" w:fill="DFDFDF"/>
      <w:spacing w:before="280" w:after="280"/>
      <w:jc w:val="center"/>
    </w:pPr>
    <w:rPr>
      <w:rFonts w:ascii="Arial Unicode MS" w:eastAsia="Arial Unicode MS" w:hAnsi="Arial Unicode MS" w:cs="Arial Unicode MS"/>
      <w:kern w:val="1"/>
    </w:rPr>
  </w:style>
  <w:style w:type="paragraph" w:customStyle="1" w:styleId="xl53">
    <w:name w:val="xl53"/>
    <w:basedOn w:val="Normal"/>
    <w:pPr>
      <w:pBdr>
        <w:top w:val="single" w:sz="8" w:space="0" w:color="000000"/>
        <w:bottom w:val="single" w:sz="4" w:space="0" w:color="000000"/>
        <w:right w:val="single" w:sz="8" w:space="0" w:color="000000"/>
      </w:pBdr>
      <w:shd w:val="clear" w:color="auto" w:fill="DFDFDF"/>
      <w:spacing w:before="280" w:after="280"/>
      <w:jc w:val="center"/>
    </w:pPr>
    <w:rPr>
      <w:rFonts w:ascii="Arial Unicode MS" w:eastAsia="Arial Unicode MS" w:hAnsi="Arial Unicode MS" w:cs="Arial Unicode MS"/>
      <w:kern w:val="1"/>
    </w:rPr>
  </w:style>
  <w:style w:type="paragraph" w:customStyle="1" w:styleId="xl54">
    <w:name w:val="xl54"/>
    <w:basedOn w:val="Normal"/>
    <w:pPr>
      <w:pBdr>
        <w:top w:val="single" w:sz="4" w:space="0" w:color="000000"/>
        <w:left w:val="single" w:sz="8" w:space="0" w:color="000000"/>
      </w:pBdr>
      <w:spacing w:before="280" w:after="280"/>
    </w:pPr>
    <w:rPr>
      <w:rFonts w:ascii="Arial Unicode MS" w:eastAsia="Arial Unicode MS" w:hAnsi="Arial Unicode MS" w:cs="Arial Unicode MS"/>
      <w:kern w:val="1"/>
      <w:sz w:val="12"/>
      <w:szCs w:val="12"/>
    </w:rPr>
  </w:style>
  <w:style w:type="paragraph" w:customStyle="1" w:styleId="xl55">
    <w:name w:val="xl55"/>
    <w:basedOn w:val="Normal"/>
    <w:pPr>
      <w:pBdr>
        <w:top w:val="single" w:sz="4" w:space="0" w:color="000000"/>
      </w:pBdr>
      <w:spacing w:before="280" w:after="280"/>
    </w:pPr>
    <w:rPr>
      <w:rFonts w:ascii="Arial Unicode MS" w:eastAsia="Arial Unicode MS" w:hAnsi="Arial Unicode MS" w:cs="Arial Unicode MS"/>
      <w:kern w:val="1"/>
      <w:sz w:val="12"/>
      <w:szCs w:val="12"/>
    </w:rPr>
  </w:style>
  <w:style w:type="paragraph" w:customStyle="1" w:styleId="xl56">
    <w:name w:val="xl56"/>
    <w:basedOn w:val="Normal"/>
    <w:pPr>
      <w:pBdr>
        <w:top w:val="single" w:sz="4" w:space="0" w:color="000000"/>
      </w:pBdr>
      <w:spacing w:before="280" w:after="280"/>
    </w:pPr>
    <w:rPr>
      <w:rFonts w:ascii="Arial Unicode MS" w:eastAsia="Arial Unicode MS" w:hAnsi="Arial Unicode MS" w:cs="Arial Unicode MS"/>
      <w:kern w:val="1"/>
      <w:sz w:val="15"/>
      <w:szCs w:val="15"/>
    </w:rPr>
  </w:style>
  <w:style w:type="paragraph" w:customStyle="1" w:styleId="xl57">
    <w:name w:val="xl57"/>
    <w:basedOn w:val="Normal"/>
    <w:pPr>
      <w:pBdr>
        <w:top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  <w:kern w:val="1"/>
      <w:sz w:val="15"/>
      <w:szCs w:val="15"/>
    </w:rPr>
  </w:style>
  <w:style w:type="paragraph" w:customStyle="1" w:styleId="xl58">
    <w:name w:val="xl5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  <w:b/>
      <w:bCs/>
      <w:kern w:val="1"/>
      <w:sz w:val="16"/>
      <w:szCs w:val="16"/>
    </w:rPr>
  </w:style>
  <w:style w:type="paragraph" w:customStyle="1" w:styleId="xl59">
    <w:name w:val="xl59"/>
    <w:basedOn w:val="Normal"/>
    <w:pPr>
      <w:pBdr>
        <w:left w:val="single" w:sz="8" w:space="0" w:color="000000"/>
      </w:pBdr>
      <w:spacing w:before="280" w:after="280"/>
    </w:pPr>
    <w:rPr>
      <w:rFonts w:ascii="Arial Unicode MS" w:eastAsia="Arial Unicode MS" w:hAnsi="Arial Unicode MS" w:cs="Arial Unicode MS"/>
      <w:kern w:val="1"/>
      <w:sz w:val="15"/>
      <w:szCs w:val="15"/>
    </w:rPr>
  </w:style>
  <w:style w:type="paragraph" w:customStyle="1" w:styleId="xl60">
    <w:name w:val="xl60"/>
    <w:basedOn w:val="Normal"/>
    <w:pPr>
      <w:spacing w:before="280" w:after="280"/>
    </w:pPr>
    <w:rPr>
      <w:rFonts w:ascii="Arial Unicode MS" w:eastAsia="Arial Unicode MS" w:hAnsi="Arial Unicode MS" w:cs="Arial Unicode MS"/>
      <w:kern w:val="1"/>
      <w:sz w:val="12"/>
      <w:szCs w:val="12"/>
    </w:rPr>
  </w:style>
  <w:style w:type="paragraph" w:customStyle="1" w:styleId="xl61">
    <w:name w:val="xl61"/>
    <w:basedOn w:val="Normal"/>
    <w:pPr>
      <w:spacing w:before="280" w:after="280"/>
    </w:pPr>
    <w:rPr>
      <w:rFonts w:ascii="Arial Unicode MS" w:eastAsia="Arial Unicode MS" w:hAnsi="Arial Unicode MS" w:cs="Arial Unicode MS"/>
      <w:kern w:val="1"/>
      <w:sz w:val="15"/>
      <w:szCs w:val="15"/>
    </w:rPr>
  </w:style>
  <w:style w:type="paragraph" w:customStyle="1" w:styleId="xl62">
    <w:name w:val="xl62"/>
    <w:basedOn w:val="Normal"/>
    <w:pPr>
      <w:pBdr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  <w:kern w:val="1"/>
      <w:sz w:val="15"/>
      <w:szCs w:val="15"/>
    </w:rPr>
  </w:style>
  <w:style w:type="paragraph" w:customStyle="1" w:styleId="xl63">
    <w:name w:val="xl63"/>
    <w:basedOn w:val="Normal"/>
    <w:pPr>
      <w:pBdr>
        <w:left w:val="single" w:sz="8" w:space="0" w:color="000000"/>
        <w:bottom w:val="single" w:sz="8" w:space="0" w:color="000000"/>
      </w:pBdr>
      <w:spacing w:before="280" w:after="280"/>
    </w:pPr>
    <w:rPr>
      <w:rFonts w:ascii="Arial Unicode MS" w:eastAsia="Arial Unicode MS" w:hAnsi="Arial Unicode MS" w:cs="Arial Unicode MS"/>
      <w:kern w:val="1"/>
      <w:sz w:val="15"/>
      <w:szCs w:val="15"/>
    </w:rPr>
  </w:style>
  <w:style w:type="paragraph" w:customStyle="1" w:styleId="xl64">
    <w:name w:val="xl64"/>
    <w:basedOn w:val="Normal"/>
    <w:pPr>
      <w:pBdr>
        <w:bottom w:val="single" w:sz="8" w:space="0" w:color="000000"/>
      </w:pBdr>
      <w:spacing w:before="280" w:after="280"/>
    </w:pPr>
    <w:rPr>
      <w:rFonts w:ascii="Arial Unicode MS" w:eastAsia="Arial Unicode MS" w:hAnsi="Arial Unicode MS" w:cs="Arial Unicode MS"/>
      <w:kern w:val="1"/>
      <w:sz w:val="12"/>
      <w:szCs w:val="12"/>
    </w:rPr>
  </w:style>
  <w:style w:type="paragraph" w:customStyle="1" w:styleId="xl65">
    <w:name w:val="xl65"/>
    <w:basedOn w:val="Normal"/>
    <w:pPr>
      <w:pBdr>
        <w:bottom w:val="single" w:sz="8" w:space="0" w:color="000000"/>
      </w:pBdr>
      <w:spacing w:before="280" w:after="280"/>
    </w:pPr>
    <w:rPr>
      <w:rFonts w:ascii="Arial Unicode MS" w:eastAsia="Arial Unicode MS" w:hAnsi="Arial Unicode MS" w:cs="Arial Unicode MS"/>
      <w:kern w:val="1"/>
      <w:sz w:val="15"/>
      <w:szCs w:val="15"/>
    </w:rPr>
  </w:style>
  <w:style w:type="paragraph" w:customStyle="1" w:styleId="xl66">
    <w:name w:val="xl66"/>
    <w:basedOn w:val="Normal"/>
    <w:pPr>
      <w:pBdr>
        <w:bottom w:val="single" w:sz="8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  <w:kern w:val="1"/>
      <w:sz w:val="15"/>
      <w:szCs w:val="15"/>
    </w:rPr>
  </w:style>
  <w:style w:type="paragraph" w:customStyle="1" w:styleId="xl67">
    <w:name w:val="xl67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  <w:b/>
      <w:bCs/>
      <w:kern w:val="1"/>
      <w:sz w:val="16"/>
      <w:szCs w:val="16"/>
    </w:rPr>
  </w:style>
  <w:style w:type="paragraph" w:customStyle="1" w:styleId="xl68">
    <w:name w:val="xl68"/>
    <w:basedOn w:val="Normal"/>
    <w:pPr>
      <w:spacing w:before="280" w:after="280"/>
    </w:pPr>
    <w:rPr>
      <w:rFonts w:ascii="Arial Unicode MS" w:eastAsia="Arial Unicode MS" w:hAnsi="Arial Unicode MS" w:cs="Arial Unicode MS"/>
      <w:kern w:val="1"/>
      <w:sz w:val="16"/>
      <w:szCs w:val="16"/>
    </w:rPr>
  </w:style>
  <w:style w:type="paragraph" w:customStyle="1" w:styleId="xl69">
    <w:name w:val="xl69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99CCFF"/>
      <w:spacing w:before="280" w:after="280"/>
      <w:textAlignment w:val="center"/>
    </w:pPr>
    <w:rPr>
      <w:rFonts w:ascii="Arial Unicode MS" w:eastAsia="Arial Unicode MS" w:hAnsi="Arial Unicode MS" w:cs="Arial Unicode MS"/>
      <w:kern w:val="1"/>
      <w:sz w:val="22"/>
      <w:szCs w:val="22"/>
    </w:rPr>
  </w:style>
  <w:style w:type="paragraph" w:customStyle="1" w:styleId="xl70">
    <w:name w:val="xl70"/>
    <w:basedOn w:val="Normal"/>
    <w:pPr>
      <w:spacing w:before="280" w:after="280"/>
    </w:pPr>
    <w:rPr>
      <w:rFonts w:ascii="Arial Unicode MS" w:eastAsia="Arial Unicode MS" w:hAnsi="Arial Unicode MS" w:cs="Arial Unicode MS"/>
      <w:kern w:val="1"/>
      <w:sz w:val="22"/>
      <w:szCs w:val="22"/>
    </w:rPr>
  </w:style>
  <w:style w:type="paragraph" w:customStyle="1" w:styleId="xl71">
    <w:name w:val="xl71"/>
    <w:basedOn w:val="Normal"/>
    <w:pPr>
      <w:spacing w:before="280" w:after="280"/>
      <w:jc w:val="right"/>
    </w:pPr>
    <w:rPr>
      <w:rFonts w:ascii="Arial Unicode MS" w:eastAsia="Arial Unicode MS" w:hAnsi="Arial Unicode MS" w:cs="Arial Unicode MS"/>
      <w:kern w:val="1"/>
      <w:sz w:val="22"/>
      <w:szCs w:val="22"/>
    </w:rPr>
  </w:style>
  <w:style w:type="paragraph" w:customStyle="1" w:styleId="xl72">
    <w:name w:val="xl72"/>
    <w:basedOn w:val="Normal"/>
    <w:pPr>
      <w:spacing w:before="280" w:after="280"/>
    </w:pPr>
    <w:rPr>
      <w:rFonts w:eastAsia="Arial Unicode MS" w:cs="Arial"/>
      <w:kern w:val="1"/>
      <w:sz w:val="22"/>
      <w:szCs w:val="22"/>
    </w:rPr>
  </w:style>
  <w:style w:type="paragraph" w:customStyle="1" w:styleId="xl73">
    <w:name w:val="xl73"/>
    <w:basedOn w:val="Normal"/>
    <w:pPr>
      <w:spacing w:before="280" w:after="280"/>
      <w:textAlignment w:val="center"/>
    </w:pPr>
    <w:rPr>
      <w:rFonts w:ascii="Arial Unicode MS" w:eastAsia="Arial Unicode MS" w:hAnsi="Arial Unicode MS" w:cs="Arial Unicode MS"/>
      <w:kern w:val="1"/>
      <w:sz w:val="22"/>
      <w:szCs w:val="22"/>
    </w:rPr>
  </w:style>
  <w:style w:type="paragraph" w:customStyle="1" w:styleId="xl74">
    <w:name w:val="xl74"/>
    <w:basedOn w:val="Normal"/>
    <w:pPr>
      <w:spacing w:before="280" w:after="280"/>
      <w:textAlignment w:val="center"/>
    </w:pPr>
    <w:rPr>
      <w:rFonts w:ascii="Arial Unicode MS" w:eastAsia="Arial Unicode MS" w:hAnsi="Arial Unicode MS" w:cs="Arial Unicode MS"/>
      <w:color w:val="FF0000"/>
      <w:kern w:val="1"/>
      <w:sz w:val="22"/>
      <w:szCs w:val="22"/>
    </w:rPr>
  </w:style>
  <w:style w:type="paragraph" w:customStyle="1" w:styleId="xl75">
    <w:name w:val="xl75"/>
    <w:basedOn w:val="Normal"/>
    <w:pPr>
      <w:spacing w:before="280" w:after="280"/>
    </w:pPr>
    <w:rPr>
      <w:rFonts w:ascii="Arial Unicode MS" w:eastAsia="Arial Unicode MS" w:hAnsi="Arial Unicode MS" w:cs="Arial Unicode MS"/>
      <w:kern w:val="1"/>
      <w:sz w:val="22"/>
      <w:szCs w:val="22"/>
    </w:rPr>
  </w:style>
  <w:style w:type="paragraph" w:customStyle="1" w:styleId="xl76">
    <w:name w:val="xl76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pacing w:before="280" w:after="280"/>
    </w:pPr>
    <w:rPr>
      <w:rFonts w:ascii="Arial Unicode MS" w:eastAsia="Arial Unicode MS" w:hAnsi="Arial Unicode MS" w:cs="Arial Unicode MS"/>
      <w:kern w:val="1"/>
      <w:sz w:val="22"/>
      <w:szCs w:val="22"/>
    </w:rPr>
  </w:style>
  <w:style w:type="paragraph" w:customStyle="1" w:styleId="xl77">
    <w:name w:val="xl77"/>
    <w:basedOn w:val="Normal"/>
    <w:pPr>
      <w:spacing w:before="280" w:after="280"/>
      <w:textAlignment w:val="center"/>
    </w:pPr>
    <w:rPr>
      <w:rFonts w:ascii="Arial Unicode MS" w:eastAsia="Arial Unicode MS" w:hAnsi="Arial Unicode MS" w:cs="Arial Unicode MS"/>
      <w:kern w:val="1"/>
      <w:sz w:val="22"/>
      <w:szCs w:val="22"/>
    </w:rPr>
  </w:style>
  <w:style w:type="paragraph" w:customStyle="1" w:styleId="xl78">
    <w:name w:val="xl78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969696"/>
      <w:spacing w:before="280" w:after="280"/>
    </w:pPr>
    <w:rPr>
      <w:rFonts w:ascii="Arial Unicode MS" w:eastAsia="Arial Unicode MS" w:hAnsi="Arial Unicode MS" w:cs="Arial Unicode MS"/>
      <w:kern w:val="1"/>
      <w:sz w:val="22"/>
      <w:szCs w:val="22"/>
    </w:rPr>
  </w:style>
  <w:style w:type="paragraph" w:customStyle="1" w:styleId="xl79">
    <w:name w:val="xl79"/>
    <w:basedOn w:val="Normal"/>
    <w:pPr>
      <w:spacing w:before="280" w:after="280"/>
      <w:jc w:val="center"/>
    </w:pPr>
    <w:rPr>
      <w:rFonts w:eastAsia="Arial Unicode MS" w:cs="Arial"/>
      <w:kern w:val="1"/>
      <w:sz w:val="22"/>
      <w:szCs w:val="22"/>
    </w:rPr>
  </w:style>
  <w:style w:type="paragraph" w:customStyle="1" w:styleId="xl80">
    <w:name w:val="xl80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33CCCC"/>
      <w:spacing w:before="280" w:after="280"/>
    </w:pPr>
    <w:rPr>
      <w:rFonts w:ascii="Arial Unicode MS" w:eastAsia="Arial Unicode MS" w:hAnsi="Arial Unicode MS" w:cs="Arial Unicode MS"/>
      <w:kern w:val="1"/>
      <w:sz w:val="22"/>
      <w:szCs w:val="22"/>
    </w:rPr>
  </w:style>
  <w:style w:type="paragraph" w:customStyle="1" w:styleId="xl81">
    <w:name w:val="xl81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  <w:b/>
      <w:bCs/>
      <w:kern w:val="1"/>
    </w:rPr>
  </w:style>
  <w:style w:type="paragraph" w:customStyle="1" w:styleId="xl82">
    <w:name w:val="xl8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9966"/>
      <w:spacing w:before="280" w:after="280"/>
      <w:jc w:val="center"/>
    </w:pPr>
    <w:rPr>
      <w:rFonts w:ascii="Arial Unicode MS" w:eastAsia="Arial Unicode MS" w:hAnsi="Arial Unicode MS" w:cs="Arial Unicode MS"/>
      <w:kern w:val="1"/>
    </w:rPr>
  </w:style>
  <w:style w:type="paragraph" w:customStyle="1" w:styleId="xl83">
    <w:name w:val="xl83"/>
    <w:basedOn w:val="Normal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  <w:kern w:val="1"/>
    </w:rPr>
  </w:style>
  <w:style w:type="paragraph" w:customStyle="1" w:styleId="xl84">
    <w:name w:val="xl84"/>
    <w:basedOn w:val="Normal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  <w:kern w:val="1"/>
    </w:rPr>
  </w:style>
  <w:style w:type="paragraph" w:customStyle="1" w:styleId="xl85">
    <w:name w:val="xl85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  <w:kern w:val="1"/>
    </w:rPr>
  </w:style>
  <w:style w:type="paragraph" w:customStyle="1" w:styleId="xl86">
    <w:name w:val="xl8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  <w:kern w:val="1"/>
    </w:rPr>
  </w:style>
  <w:style w:type="paragraph" w:customStyle="1" w:styleId="xl87">
    <w:name w:val="xl8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  <w:color w:val="FF0000"/>
      <w:kern w:val="1"/>
    </w:rPr>
  </w:style>
  <w:style w:type="paragraph" w:customStyle="1" w:styleId="xl88">
    <w:name w:val="xl88"/>
    <w:basedOn w:val="Normal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  <w:kern w:val="1"/>
    </w:rPr>
  </w:style>
  <w:style w:type="paragraph" w:customStyle="1" w:styleId="xl89">
    <w:name w:val="xl89"/>
    <w:basedOn w:val="Normal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  <w:kern w:val="1"/>
    </w:rPr>
  </w:style>
  <w:style w:type="paragraph" w:customStyle="1" w:styleId="xl90">
    <w:name w:val="xl90"/>
    <w:basedOn w:val="Normal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  <w:kern w:val="1"/>
    </w:rPr>
  </w:style>
  <w:style w:type="paragraph" w:customStyle="1" w:styleId="xl91">
    <w:name w:val="xl91"/>
    <w:basedOn w:val="Normal"/>
    <w:pPr>
      <w:pBdr>
        <w:top w:val="single" w:sz="4" w:space="0" w:color="000000"/>
        <w:lef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  <w:kern w:val="1"/>
    </w:rPr>
  </w:style>
  <w:style w:type="paragraph" w:customStyle="1" w:styleId="xl92">
    <w:name w:val="xl92"/>
    <w:basedOn w:val="Normal"/>
    <w:pPr>
      <w:pBdr>
        <w:top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  <w:kern w:val="1"/>
    </w:rPr>
  </w:style>
  <w:style w:type="paragraph" w:customStyle="1" w:styleId="xl93">
    <w:name w:val="xl93"/>
    <w:basedOn w:val="Normal"/>
    <w:pPr>
      <w:pBdr>
        <w:left w:val="single" w:sz="4" w:space="0" w:color="000000"/>
        <w:bottom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  <w:kern w:val="1"/>
    </w:rPr>
  </w:style>
  <w:style w:type="paragraph" w:customStyle="1" w:styleId="xl94">
    <w:name w:val="xl94"/>
    <w:basedOn w:val="Normal"/>
    <w:pPr>
      <w:pBdr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  <w:kern w:val="1"/>
    </w:rPr>
  </w:style>
  <w:style w:type="paragraph" w:customStyle="1" w:styleId="xl95">
    <w:name w:val="xl95"/>
    <w:basedOn w:val="Normal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  <w:kern w:val="1"/>
    </w:rPr>
  </w:style>
  <w:style w:type="paragraph" w:customStyle="1" w:styleId="xl96">
    <w:name w:val="xl96"/>
    <w:basedOn w:val="Normal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  <w:kern w:val="1"/>
    </w:rPr>
  </w:style>
  <w:style w:type="paragraph" w:customStyle="1" w:styleId="xl97">
    <w:name w:val="xl9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  <w:kern w:val="1"/>
    </w:rPr>
  </w:style>
  <w:style w:type="paragraph" w:customStyle="1" w:styleId="xl98">
    <w:name w:val="xl9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  <w:b/>
      <w:bCs/>
      <w:kern w:val="1"/>
    </w:rPr>
  </w:style>
  <w:style w:type="paragraph" w:customStyle="1" w:styleId="xl99">
    <w:name w:val="xl9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  <w:kern w:val="1"/>
    </w:rPr>
  </w:style>
  <w:style w:type="paragraph" w:customStyle="1" w:styleId="xl100">
    <w:name w:val="xl10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pacing w:before="280" w:after="280"/>
      <w:jc w:val="center"/>
    </w:pPr>
    <w:rPr>
      <w:rFonts w:ascii="Arial Unicode MS" w:eastAsia="Arial Unicode MS" w:hAnsi="Arial Unicode MS" w:cs="Arial Unicode MS"/>
      <w:kern w:val="1"/>
      <w:sz w:val="18"/>
      <w:szCs w:val="18"/>
    </w:rPr>
  </w:style>
  <w:style w:type="paragraph" w:customStyle="1" w:styleId="xl101">
    <w:name w:val="xl101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jc w:val="center"/>
    </w:pPr>
    <w:rPr>
      <w:rFonts w:ascii="Arial Unicode MS" w:eastAsia="Arial Unicode MS" w:hAnsi="Arial Unicode MS" w:cs="Arial Unicode MS"/>
      <w:kern w:val="1"/>
      <w:sz w:val="18"/>
      <w:szCs w:val="18"/>
    </w:rPr>
  </w:style>
  <w:style w:type="paragraph" w:customStyle="1" w:styleId="xl102">
    <w:name w:val="xl102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 Unicode MS" w:eastAsia="Arial Unicode MS" w:hAnsi="Arial Unicode MS" w:cs="Arial Unicode MS"/>
      <w:kern w:val="1"/>
      <w:sz w:val="18"/>
      <w:szCs w:val="18"/>
    </w:rPr>
  </w:style>
  <w:style w:type="paragraph" w:customStyle="1" w:styleId="xl103">
    <w:name w:val="xl10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</w:pPr>
    <w:rPr>
      <w:rFonts w:ascii="Arial Unicode MS" w:eastAsia="Arial Unicode MS" w:hAnsi="Arial Unicode MS" w:cs="Arial Unicode MS"/>
      <w:kern w:val="1"/>
      <w:sz w:val="18"/>
      <w:szCs w:val="18"/>
    </w:rPr>
  </w:style>
  <w:style w:type="paragraph" w:customStyle="1" w:styleId="xl104">
    <w:name w:val="xl104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Arial Unicode MS" w:eastAsia="Arial Unicode MS" w:hAnsi="Arial Unicode MS" w:cs="Arial Unicode MS"/>
      <w:b/>
      <w:bCs/>
      <w:kern w:val="1"/>
    </w:rPr>
  </w:style>
  <w:style w:type="paragraph" w:customStyle="1" w:styleId="xl105">
    <w:name w:val="xl10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 Unicode MS" w:eastAsia="Arial Unicode MS" w:hAnsi="Arial Unicode MS" w:cs="Arial Unicode MS"/>
      <w:kern w:val="1"/>
      <w:sz w:val="18"/>
      <w:szCs w:val="18"/>
    </w:rPr>
  </w:style>
  <w:style w:type="paragraph" w:customStyle="1" w:styleId="xl106">
    <w:name w:val="xl10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Arial Unicode MS" w:eastAsia="Arial Unicode MS" w:hAnsi="Arial Unicode MS" w:cs="Arial Unicode MS"/>
      <w:kern w:val="1"/>
      <w:sz w:val="18"/>
      <w:szCs w:val="18"/>
    </w:rPr>
  </w:style>
  <w:style w:type="paragraph" w:customStyle="1" w:styleId="xl107">
    <w:name w:val="xl10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Arial Unicode MS" w:eastAsia="Arial Unicode MS" w:hAnsi="Arial Unicode MS" w:cs="Arial Unicode MS"/>
      <w:kern w:val="1"/>
      <w:sz w:val="18"/>
      <w:szCs w:val="18"/>
    </w:rPr>
  </w:style>
  <w:style w:type="paragraph" w:customStyle="1" w:styleId="xl108">
    <w:name w:val="xl10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pacing w:before="280" w:after="280"/>
      <w:jc w:val="center"/>
    </w:pPr>
    <w:rPr>
      <w:rFonts w:ascii="Arial Unicode MS" w:eastAsia="Arial Unicode MS" w:hAnsi="Arial Unicode MS" w:cs="Arial Unicode MS"/>
      <w:kern w:val="1"/>
      <w:sz w:val="18"/>
      <w:szCs w:val="18"/>
    </w:rPr>
  </w:style>
  <w:style w:type="paragraph" w:customStyle="1" w:styleId="xl109">
    <w:name w:val="xl10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 Unicode MS" w:eastAsia="Arial Unicode MS" w:hAnsi="Arial Unicode MS" w:cs="Arial Unicode MS"/>
      <w:kern w:val="1"/>
      <w:sz w:val="18"/>
      <w:szCs w:val="18"/>
    </w:rPr>
  </w:style>
  <w:style w:type="paragraph" w:customStyle="1" w:styleId="xl110">
    <w:name w:val="xl110"/>
    <w:basedOn w:val="Normal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top"/>
    </w:pPr>
    <w:rPr>
      <w:rFonts w:ascii="Arial Unicode MS" w:eastAsia="Arial Unicode MS" w:hAnsi="Arial Unicode MS" w:cs="Arial Unicode MS"/>
      <w:i/>
      <w:iCs/>
      <w:kern w:val="1"/>
    </w:rPr>
  </w:style>
  <w:style w:type="paragraph" w:customStyle="1" w:styleId="xl111">
    <w:name w:val="xl111"/>
    <w:basedOn w:val="Normal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Arial Unicode MS" w:eastAsia="Arial Unicode MS" w:hAnsi="Arial Unicode MS" w:cs="Arial Unicode MS"/>
      <w:b/>
      <w:bCs/>
      <w:kern w:val="1"/>
    </w:rPr>
  </w:style>
  <w:style w:type="paragraph" w:customStyle="1" w:styleId="xl112">
    <w:name w:val="xl11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Arial Unicode MS" w:eastAsia="Arial Unicode MS" w:hAnsi="Arial Unicode MS" w:cs="Arial Unicode MS"/>
      <w:b/>
      <w:bCs/>
      <w:kern w:val="1"/>
    </w:rPr>
  </w:style>
  <w:style w:type="paragraph" w:customStyle="1" w:styleId="xl113">
    <w:name w:val="xl113"/>
    <w:basedOn w:val="Normal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  <w:color w:val="FF0000"/>
      <w:kern w:val="1"/>
    </w:rPr>
  </w:style>
  <w:style w:type="paragraph" w:customStyle="1" w:styleId="xl114">
    <w:name w:val="xl114"/>
    <w:basedOn w:val="Normal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  <w:color w:val="FF0000"/>
      <w:kern w:val="1"/>
    </w:rPr>
  </w:style>
  <w:style w:type="paragraph" w:customStyle="1" w:styleId="xl115">
    <w:name w:val="xl11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  <w:kern w:val="1"/>
    </w:rPr>
  </w:style>
  <w:style w:type="paragraph" w:customStyle="1" w:styleId="xl116">
    <w:name w:val="xl11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  <w:kern w:val="1"/>
    </w:rPr>
  </w:style>
  <w:style w:type="paragraph" w:customStyle="1" w:styleId="xl117">
    <w:name w:val="xl11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</w:pPr>
    <w:rPr>
      <w:rFonts w:ascii="Arial Unicode MS" w:eastAsia="Arial Unicode MS" w:hAnsi="Arial Unicode MS" w:cs="Arial Unicode MS"/>
      <w:kern w:val="1"/>
    </w:rPr>
  </w:style>
  <w:style w:type="paragraph" w:customStyle="1" w:styleId="xl118">
    <w:name w:val="xl11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  <w:kern w:val="1"/>
    </w:rPr>
  </w:style>
  <w:style w:type="paragraph" w:customStyle="1" w:styleId="xl119">
    <w:name w:val="xl11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  <w:kern w:val="1"/>
    </w:rPr>
  </w:style>
  <w:style w:type="paragraph" w:customStyle="1" w:styleId="xl120">
    <w:name w:val="xl120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  <w:b/>
      <w:bCs/>
      <w:color w:val="0000FF"/>
      <w:kern w:val="1"/>
      <w:sz w:val="28"/>
      <w:szCs w:val="28"/>
    </w:rPr>
  </w:style>
  <w:style w:type="paragraph" w:customStyle="1" w:styleId="xl121">
    <w:name w:val="xl121"/>
    <w:basedOn w:val="Normal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  <w:kern w:val="1"/>
      <w:sz w:val="28"/>
      <w:szCs w:val="28"/>
    </w:rPr>
  </w:style>
  <w:style w:type="paragraph" w:customStyle="1" w:styleId="xl122">
    <w:name w:val="xl122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  <w:kern w:val="1"/>
      <w:sz w:val="28"/>
      <w:szCs w:val="28"/>
    </w:rPr>
  </w:style>
  <w:style w:type="paragraph" w:customStyle="1" w:styleId="xl123">
    <w:name w:val="xl123"/>
    <w:basedOn w:val="Normal"/>
    <w:pPr>
      <w:pBdr>
        <w:left w:val="single" w:sz="4" w:space="0" w:color="000000"/>
        <w:right w:val="single" w:sz="8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  <w:kern w:val="1"/>
      <w:sz w:val="28"/>
      <w:szCs w:val="28"/>
    </w:rPr>
  </w:style>
  <w:style w:type="paragraph" w:customStyle="1" w:styleId="Corpodetexto220">
    <w:name w:val="Corpo de texto 22"/>
    <w:basedOn w:val="Normal"/>
    <w:rPr>
      <w:b/>
      <w:bCs/>
      <w:sz w:val="96"/>
    </w:rPr>
  </w:style>
  <w:style w:type="paragraph" w:customStyle="1" w:styleId="Recuodecorpodetexto22">
    <w:name w:val="Recuo de corpo de texto 22"/>
    <w:basedOn w:val="Normal"/>
    <w:pPr>
      <w:autoSpaceDE w:val="0"/>
      <w:spacing w:line="360" w:lineRule="auto"/>
      <w:ind w:left="708"/>
    </w:pPr>
  </w:style>
  <w:style w:type="paragraph" w:customStyle="1" w:styleId="font8">
    <w:name w:val="font8"/>
    <w:basedOn w:val="Normal"/>
    <w:pPr>
      <w:spacing w:before="280" w:after="280"/>
    </w:pPr>
    <w:rPr>
      <w:rFonts w:ascii="Tahoma" w:eastAsia="Arial Unicode MS" w:hAnsi="Tahoma" w:cs="Tahoma"/>
      <w:color w:val="000000"/>
      <w:kern w:val="1"/>
      <w:sz w:val="16"/>
      <w:szCs w:val="16"/>
    </w:rPr>
  </w:style>
  <w:style w:type="paragraph" w:customStyle="1" w:styleId="Commarcadores21">
    <w:name w:val="Com marcadores 21"/>
    <w:basedOn w:val="Normal"/>
    <w:pPr>
      <w:numPr>
        <w:numId w:val="9"/>
      </w:numPr>
      <w:tabs>
        <w:tab w:val="left" w:pos="284"/>
      </w:tabs>
      <w:spacing w:before="60" w:after="60"/>
    </w:pPr>
    <w:rPr>
      <w:color w:val="000000"/>
      <w:kern w:val="1"/>
      <w:szCs w:val="20"/>
    </w:rPr>
  </w:style>
  <w:style w:type="paragraph" w:customStyle="1" w:styleId="EstiloSubttuloJustificadoDepoisde6pt">
    <w:name w:val="Estilo Subtítulo + Justificado Depois de:  6 pt"/>
    <w:basedOn w:val="Subttulo"/>
    <w:pPr>
      <w:keepNext w:val="0"/>
      <w:numPr>
        <w:numId w:val="0"/>
      </w:numPr>
      <w:tabs>
        <w:tab w:val="left" w:pos="709"/>
      </w:tabs>
      <w:suppressAutoHyphens w:val="0"/>
      <w:spacing w:before="0" w:after="120"/>
    </w:pPr>
    <w:rPr>
      <w:rFonts w:eastAsia="Times New Roman" w:cs="Times New Roman"/>
      <w:kern w:val="1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Recuodecorpodetexto32">
    <w:name w:val="Recuo de corpo de texto 32"/>
    <w:basedOn w:val="Normal"/>
    <w:pPr>
      <w:autoSpaceDE w:val="0"/>
      <w:ind w:left="360"/>
    </w:pPr>
    <w:rPr>
      <w:rFonts w:cs="Arial"/>
      <w:color w:val="FF0000"/>
      <w:kern w:val="1"/>
      <w:szCs w:val="23"/>
    </w:rPr>
  </w:style>
  <w:style w:type="paragraph" w:customStyle="1" w:styleId="western">
    <w:name w:val="western"/>
    <w:basedOn w:val="Normal"/>
    <w:pPr>
      <w:spacing w:before="280" w:after="280"/>
    </w:pPr>
    <w:rPr>
      <w:rFonts w:ascii="Arial Unicode MS" w:eastAsia="Arial Unicode MS" w:hAnsi="Arial Unicode MS" w:cs="Arial Unicode MS"/>
      <w:kern w:val="1"/>
    </w:rPr>
  </w:style>
  <w:style w:type="paragraph" w:styleId="Sumrio1">
    <w:name w:val="toc 1"/>
    <w:basedOn w:val="Normal"/>
    <w:next w:val="Normal"/>
    <w:semiHidden/>
  </w:style>
  <w:style w:type="paragraph" w:styleId="Sumrio2">
    <w:name w:val="toc 2"/>
    <w:basedOn w:val="Normal"/>
    <w:next w:val="Normal"/>
    <w:semiHidden/>
    <w:pPr>
      <w:ind w:left="240"/>
    </w:pPr>
  </w:style>
  <w:style w:type="paragraph" w:styleId="Sumrio3">
    <w:name w:val="toc 3"/>
    <w:basedOn w:val="Normal"/>
    <w:next w:val="Normal"/>
    <w:semiHidden/>
    <w:pPr>
      <w:ind w:left="480"/>
    </w:pPr>
  </w:style>
  <w:style w:type="paragraph" w:styleId="Sumrio4">
    <w:name w:val="toc 4"/>
    <w:basedOn w:val="Normal"/>
    <w:next w:val="Normal"/>
    <w:semiHidden/>
    <w:pPr>
      <w:ind w:left="720"/>
    </w:pPr>
  </w:style>
  <w:style w:type="paragraph" w:styleId="Sumrio5">
    <w:name w:val="toc 5"/>
    <w:basedOn w:val="Normal"/>
    <w:next w:val="Normal"/>
    <w:semiHidden/>
    <w:pPr>
      <w:ind w:left="960"/>
    </w:pPr>
  </w:style>
  <w:style w:type="paragraph" w:styleId="Sumrio6">
    <w:name w:val="toc 6"/>
    <w:basedOn w:val="Normal"/>
    <w:next w:val="Normal"/>
    <w:semiHidden/>
    <w:pPr>
      <w:ind w:left="1200"/>
    </w:pPr>
  </w:style>
  <w:style w:type="paragraph" w:styleId="Sumrio7">
    <w:name w:val="toc 7"/>
    <w:basedOn w:val="Normal"/>
    <w:next w:val="Normal"/>
    <w:semiHidden/>
    <w:pPr>
      <w:ind w:left="1440"/>
    </w:pPr>
  </w:style>
  <w:style w:type="paragraph" w:styleId="Sumrio8">
    <w:name w:val="toc 8"/>
    <w:basedOn w:val="Normal"/>
    <w:next w:val="Normal"/>
    <w:semiHidden/>
    <w:pPr>
      <w:ind w:left="1680"/>
    </w:pPr>
  </w:style>
  <w:style w:type="paragraph" w:styleId="Sumrio9">
    <w:name w:val="toc 9"/>
    <w:basedOn w:val="Normal"/>
    <w:next w:val="Normal"/>
    <w:semiHidden/>
    <w:pPr>
      <w:ind w:left="1920"/>
    </w:pPr>
  </w:style>
  <w:style w:type="paragraph" w:customStyle="1" w:styleId="Estruturadodocumento1">
    <w:name w:val="Estrutura do documento1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Estilo1">
    <w:name w:val="Estilo1"/>
    <w:basedOn w:val="Normal"/>
    <w:pPr>
      <w:numPr>
        <w:numId w:val="2"/>
      </w:numPr>
      <w:autoSpaceDE w:val="0"/>
    </w:pPr>
    <w:rPr>
      <w:rFonts w:cs="Arial"/>
      <w:kern w:val="1"/>
      <w:szCs w:val="22"/>
    </w:rPr>
  </w:style>
  <w:style w:type="paragraph" w:customStyle="1" w:styleId="Estilo2">
    <w:name w:val="Estilo2"/>
    <w:basedOn w:val="Normal"/>
    <w:pPr>
      <w:tabs>
        <w:tab w:val="num" w:pos="0"/>
      </w:tabs>
      <w:autoSpaceDE w:val="0"/>
      <w:ind w:left="1080" w:hanging="360"/>
    </w:pPr>
    <w:rPr>
      <w:rFonts w:cs="Arial"/>
      <w:kern w:val="1"/>
      <w:szCs w:val="22"/>
    </w:rPr>
  </w:style>
  <w:style w:type="paragraph" w:customStyle="1" w:styleId="Estilo3">
    <w:name w:val="Estilo3"/>
    <w:basedOn w:val="Estilo2"/>
  </w:style>
  <w:style w:type="paragraph" w:customStyle="1" w:styleId="Estilo4">
    <w:name w:val="Estilo4"/>
    <w:basedOn w:val="Estilo3"/>
  </w:style>
  <w:style w:type="paragraph" w:customStyle="1" w:styleId="Estilo5">
    <w:name w:val="Estilo5"/>
    <w:basedOn w:val="Estilo4"/>
  </w:style>
  <w:style w:type="paragraph" w:customStyle="1" w:styleId="EstiloEstilo3TtuloTercirioEspaamentoentrelinhas15lin">
    <w:name w:val="Estilo Estilo 3 Título Terciário + Espaçamento entre linhas:  15 lin..."/>
    <w:basedOn w:val="Normal"/>
    <w:pPr>
      <w:keepNext/>
      <w:spacing w:line="360" w:lineRule="auto"/>
    </w:pPr>
    <w:rPr>
      <w:b/>
      <w:bCs/>
      <w:kern w:val="1"/>
      <w:sz w:val="22"/>
    </w:rPr>
  </w:style>
  <w:style w:type="paragraph" w:customStyle="1" w:styleId="Corpodetexto32">
    <w:name w:val="Corpo de texto 32"/>
    <w:basedOn w:val="Normal"/>
    <w:pPr>
      <w:jc w:val="center"/>
    </w:pPr>
    <w:rPr>
      <w:sz w:val="44"/>
    </w:rPr>
  </w:style>
  <w:style w:type="paragraph" w:styleId="ndicedeilustraes">
    <w:name w:val="table of figures"/>
    <w:basedOn w:val="Normal"/>
    <w:next w:val="Normal"/>
    <w:semiHidden/>
    <w:rPr>
      <w:kern w:val="1"/>
    </w:rPr>
  </w:style>
  <w:style w:type="paragraph" w:customStyle="1" w:styleId="4Texto">
    <w:name w:val="4 Texto"/>
    <w:basedOn w:val="Normal"/>
    <w:pPr>
      <w:spacing w:line="480" w:lineRule="auto"/>
      <w:ind w:firstLine="851"/>
    </w:pPr>
    <w:rPr>
      <w:rFonts w:cs="Arial"/>
      <w:kern w:val="1"/>
    </w:rPr>
  </w:style>
  <w:style w:type="paragraph" w:customStyle="1" w:styleId="Estilo2TtuloSecundrioNoNegritoTodasemmaisculas">
    <w:name w:val="Estilo 2 Título Secundário + Não Negrito Todas em maiúsculas"/>
    <w:basedOn w:val="Normal"/>
    <w:pPr>
      <w:keepNext/>
      <w:spacing w:line="480" w:lineRule="auto"/>
      <w:ind w:left="851"/>
    </w:pPr>
    <w:rPr>
      <w:rFonts w:cs="Arial"/>
      <w:b/>
      <w:kern w:val="1"/>
    </w:rPr>
  </w:style>
  <w:style w:type="paragraph" w:customStyle="1" w:styleId="EstiloEstilo2TtuloSecundrioNoNegritoTodasemmaisculas">
    <w:name w:val="Estilo Estilo 2 Título Secundário + Não Negrito Todas em maiúsculas ..."/>
    <w:basedOn w:val="Estilo2TtuloSecundrioNoNegritoTodasemmaisculas"/>
    <w:pPr>
      <w:numPr>
        <w:numId w:val="7"/>
      </w:numPr>
    </w:pPr>
    <w:rPr>
      <w:bCs/>
    </w:rPr>
  </w:style>
  <w:style w:type="paragraph" w:customStyle="1" w:styleId="Sumrio10">
    <w:name w:val="Sumário 10"/>
    <w:basedOn w:val="ndice"/>
    <w:pPr>
      <w:tabs>
        <w:tab w:val="right" w:leader="dot" w:pos="7091"/>
      </w:tabs>
      <w:ind w:left="2547"/>
    </w:pPr>
  </w:style>
  <w:style w:type="paragraph" w:customStyle="1" w:styleId="SUBTITULO0">
    <w:name w:val="SUBTITULO"/>
    <w:basedOn w:val="Normal"/>
    <w:rPr>
      <w:rFonts w:cs="Arial"/>
      <w:b/>
    </w:rPr>
  </w:style>
  <w:style w:type="paragraph" w:customStyle="1" w:styleId="FimdaLista1">
    <w:name w:val="Fim da Lista 1"/>
    <w:basedOn w:val="Lista"/>
    <w:next w:val="Commarcadores"/>
    <w:pPr>
      <w:spacing w:after="240"/>
      <w:ind w:left="360" w:right="0" w:hanging="360"/>
    </w:pPr>
    <w:rPr>
      <w:sz w:val="20"/>
    </w:rPr>
  </w:style>
  <w:style w:type="paragraph" w:styleId="Commarcadores">
    <w:name w:val="List Bullet"/>
    <w:basedOn w:val="Lista"/>
    <w:semiHidden/>
    <w:pPr>
      <w:ind w:left="360" w:right="0" w:hanging="360"/>
    </w:pPr>
  </w:style>
  <w:style w:type="paragraph" w:customStyle="1" w:styleId="Estilo6">
    <w:name w:val="Estilo6"/>
    <w:basedOn w:val="SUBTITULO0"/>
    <w:rPr>
      <w:b w:val="0"/>
      <w:bCs/>
    </w:rPr>
  </w:style>
  <w:style w:type="paragraph" w:styleId="Corpodetexto2">
    <w:name w:val="Body Text 2"/>
    <w:basedOn w:val="Normal"/>
    <w:semiHidden/>
    <w:pPr>
      <w:suppressAutoHyphens/>
      <w:spacing w:after="0"/>
    </w:pPr>
    <w:rPr>
      <w:b/>
      <w:bCs/>
      <w:kern w:val="1"/>
      <w:szCs w:val="20"/>
    </w:rPr>
  </w:style>
  <w:style w:type="paragraph" w:styleId="Corpodetexto3">
    <w:name w:val="Body Text 3"/>
    <w:basedOn w:val="Normal"/>
    <w:semiHidden/>
    <w:pPr>
      <w:widowControl w:val="0"/>
      <w:suppressAutoHyphens/>
      <w:jc w:val="center"/>
    </w:pPr>
    <w:rPr>
      <w:color w:val="FF0000"/>
      <w:sz w:val="32"/>
    </w:rPr>
  </w:style>
  <w:style w:type="paragraph" w:customStyle="1" w:styleId="font9">
    <w:name w:val="font9"/>
    <w:basedOn w:val="Normal"/>
    <w:pPr>
      <w:spacing w:before="280" w:after="280"/>
      <w:jc w:val="left"/>
    </w:pPr>
    <w:rPr>
      <w:rFonts w:eastAsia="Arial Unicode MS" w:cs="Arial"/>
      <w:b/>
      <w:bCs/>
      <w:color w:val="0000FF"/>
      <w:kern w:val="1"/>
      <w:sz w:val="20"/>
      <w:szCs w:val="20"/>
    </w:rPr>
  </w:style>
  <w:style w:type="paragraph" w:customStyle="1" w:styleId="font10">
    <w:name w:val="font10"/>
    <w:basedOn w:val="Normal"/>
    <w:pPr>
      <w:spacing w:before="280" w:after="280"/>
      <w:jc w:val="left"/>
    </w:pPr>
    <w:rPr>
      <w:rFonts w:eastAsia="Arial Unicode MS" w:cs="Arial"/>
      <w:b/>
      <w:bCs/>
      <w:color w:val="0000FF"/>
      <w:kern w:val="1"/>
      <w:sz w:val="18"/>
      <w:szCs w:val="18"/>
    </w:rPr>
  </w:style>
  <w:style w:type="paragraph" w:customStyle="1" w:styleId="font11">
    <w:name w:val="font11"/>
    <w:basedOn w:val="Normal"/>
    <w:pPr>
      <w:spacing w:before="280" w:after="280"/>
      <w:jc w:val="left"/>
    </w:pPr>
    <w:rPr>
      <w:rFonts w:eastAsia="Arial Unicode MS" w:cs="Arial"/>
      <w:kern w:val="1"/>
      <w:sz w:val="18"/>
      <w:szCs w:val="18"/>
    </w:rPr>
  </w:style>
  <w:style w:type="paragraph" w:styleId="Recuodecorpodetexto2">
    <w:name w:val="Body Text Indent 2"/>
    <w:basedOn w:val="Normal"/>
    <w:semiHidden/>
    <w:pPr>
      <w:suppressAutoHyphens/>
      <w:autoSpaceDE w:val="0"/>
      <w:ind w:firstLine="14"/>
    </w:pPr>
    <w:rPr>
      <w:rFonts w:eastAsia="Lucida Sans Unicode" w:cs="Arial"/>
      <w:b/>
      <w:bCs/>
      <w:color w:val="FF0000"/>
      <w:szCs w:val="22"/>
    </w:rPr>
  </w:style>
  <w:style w:type="paragraph" w:styleId="Recuodecorpodetexto3">
    <w:name w:val="Body Text Indent 3"/>
    <w:basedOn w:val="Normal"/>
    <w:semiHidden/>
    <w:pPr>
      <w:suppressAutoHyphens/>
      <w:autoSpaceDE w:val="0"/>
      <w:ind w:hanging="14"/>
    </w:pPr>
  </w:style>
  <w:style w:type="paragraph" w:customStyle="1" w:styleId="font0">
    <w:name w:val="font0"/>
    <w:basedOn w:val="Normal"/>
    <w:pPr>
      <w:spacing w:before="280" w:after="280"/>
      <w:jc w:val="left"/>
    </w:pPr>
    <w:rPr>
      <w:rFonts w:eastAsia="Arial Unicode MS" w:cs="Arial"/>
      <w:kern w:val="1"/>
      <w:sz w:val="20"/>
      <w:szCs w:val="20"/>
    </w:rPr>
  </w:style>
  <w:style w:type="paragraph" w:customStyle="1" w:styleId="Normal1">
    <w:name w:val="Normal1"/>
    <w:pPr>
      <w:suppressAutoHyphens/>
      <w:autoSpaceDE w:val="0"/>
      <w:spacing w:after="120"/>
      <w:jc w:val="both"/>
    </w:pPr>
    <w:rPr>
      <w:rFonts w:ascii="Arial" w:hAnsi="Arial"/>
      <w:color w:val="000000"/>
      <w:sz w:val="24"/>
      <w:szCs w:val="24"/>
      <w:lang w:eastAsia="zh-CN"/>
    </w:rPr>
  </w:style>
  <w:style w:type="paragraph" w:customStyle="1" w:styleId="Contedodoquadro">
    <w:name w:val="Conteúdo do quadro"/>
    <w:basedOn w:val="Corpodetexto"/>
  </w:style>
  <w:style w:type="paragraph" w:customStyle="1" w:styleId="font12">
    <w:name w:val="font12"/>
    <w:basedOn w:val="Normal"/>
    <w:pPr>
      <w:spacing w:before="100" w:beforeAutospacing="1" w:after="100" w:afterAutospacing="1"/>
      <w:jc w:val="left"/>
    </w:pPr>
    <w:rPr>
      <w:rFonts w:eastAsia="Arial Unicode MS" w:cs="Arial"/>
      <w:b/>
      <w:bCs/>
      <w:color w:val="0000FF"/>
      <w:kern w:val="0"/>
      <w:sz w:val="18"/>
      <w:szCs w:val="18"/>
      <w:lang w:eastAsia="pt-BR"/>
    </w:rPr>
  </w:style>
  <w:style w:type="paragraph" w:customStyle="1" w:styleId="font13">
    <w:name w:val="font13"/>
    <w:basedOn w:val="Normal"/>
    <w:pPr>
      <w:spacing w:before="100" w:beforeAutospacing="1" w:after="100" w:afterAutospacing="1"/>
      <w:jc w:val="left"/>
    </w:pPr>
    <w:rPr>
      <w:rFonts w:eastAsia="Arial Unicode MS" w:cs="Arial"/>
      <w:kern w:val="0"/>
      <w:sz w:val="18"/>
      <w:szCs w:val="18"/>
      <w:lang w:eastAsia="pt-BR"/>
    </w:rPr>
  </w:style>
  <w:style w:type="paragraph" w:customStyle="1" w:styleId="font14">
    <w:name w:val="font14"/>
    <w:basedOn w:val="Normal"/>
    <w:pPr>
      <w:spacing w:before="100" w:beforeAutospacing="1" w:after="100" w:afterAutospacing="1"/>
      <w:jc w:val="left"/>
    </w:pPr>
    <w:rPr>
      <w:rFonts w:eastAsia="Arial Unicode MS" w:cs="Arial"/>
      <w:color w:val="0000FF"/>
      <w:kern w:val="0"/>
      <w:sz w:val="16"/>
      <w:szCs w:val="16"/>
      <w:lang w:eastAsia="pt-BR"/>
    </w:rPr>
  </w:style>
  <w:style w:type="paragraph" w:customStyle="1" w:styleId="font15">
    <w:name w:val="font15"/>
    <w:basedOn w:val="Normal"/>
    <w:pPr>
      <w:spacing w:before="100" w:beforeAutospacing="1" w:after="100" w:afterAutospacing="1"/>
      <w:jc w:val="left"/>
    </w:pPr>
    <w:rPr>
      <w:rFonts w:eastAsia="Arial Unicode MS" w:cs="Arial"/>
      <w:color w:val="0000FF"/>
      <w:kern w:val="0"/>
      <w:sz w:val="12"/>
      <w:szCs w:val="12"/>
      <w:lang w:eastAsia="pt-BR"/>
    </w:rPr>
  </w:style>
  <w:style w:type="paragraph" w:customStyle="1" w:styleId="font16">
    <w:name w:val="font16"/>
    <w:basedOn w:val="Normal"/>
    <w:pPr>
      <w:spacing w:before="100" w:beforeAutospacing="1" w:after="100" w:afterAutospacing="1"/>
      <w:jc w:val="left"/>
    </w:pPr>
    <w:rPr>
      <w:rFonts w:eastAsia="Arial Unicode MS" w:cs="Arial"/>
      <w:b/>
      <w:bCs/>
      <w:color w:val="0000FF"/>
      <w:kern w:val="0"/>
      <w:sz w:val="16"/>
      <w:szCs w:val="16"/>
      <w:lang w:eastAsia="pt-BR"/>
    </w:rPr>
  </w:style>
  <w:style w:type="paragraph" w:customStyle="1" w:styleId="font17">
    <w:name w:val="font17"/>
    <w:basedOn w:val="Normal"/>
    <w:pPr>
      <w:spacing w:before="100" w:beforeAutospacing="1" w:after="100" w:afterAutospacing="1"/>
      <w:jc w:val="left"/>
    </w:pPr>
    <w:rPr>
      <w:rFonts w:eastAsia="Arial Unicode MS" w:cs="Arial"/>
      <w:b/>
      <w:bCs/>
      <w:color w:val="0000FF"/>
      <w:kern w:val="0"/>
      <w:sz w:val="12"/>
      <w:szCs w:val="12"/>
      <w:lang w:eastAsia="pt-BR"/>
    </w:rPr>
  </w:style>
  <w:style w:type="paragraph" w:customStyle="1" w:styleId="font18">
    <w:name w:val="font18"/>
    <w:basedOn w:val="Normal"/>
    <w:pPr>
      <w:spacing w:before="100" w:beforeAutospacing="1" w:after="100" w:afterAutospacing="1"/>
      <w:jc w:val="left"/>
    </w:pPr>
    <w:rPr>
      <w:rFonts w:eastAsia="Arial Unicode MS" w:cs="Arial"/>
      <w:color w:val="0000FF"/>
      <w:kern w:val="0"/>
      <w:sz w:val="20"/>
      <w:szCs w:val="20"/>
      <w:lang w:eastAsia="pt-BR"/>
    </w:rPr>
  </w:style>
  <w:style w:type="character" w:customStyle="1" w:styleId="RodapChar">
    <w:name w:val="Rodapé Char"/>
    <w:uiPriority w:val="99"/>
    <w:rPr>
      <w:rFonts w:ascii="Arial" w:hAnsi="Arial"/>
      <w:kern w:val="24"/>
      <w:sz w:val="24"/>
      <w:szCs w:val="24"/>
      <w:lang w:eastAsia="zh-CN"/>
    </w:rPr>
  </w:style>
  <w:style w:type="paragraph" w:customStyle="1" w:styleId="NR-PARGRAFONOTADERODAP">
    <w:name w:val="NR-PARÁGRAFO NOTA DE RODAPÉ"/>
    <w:pPr>
      <w:suppressAutoHyphens/>
      <w:spacing w:before="240" w:line="280" w:lineRule="exact"/>
      <w:ind w:firstLine="1009"/>
      <w:jc w:val="both"/>
    </w:pPr>
    <w:rPr>
      <w:sz w:val="22"/>
      <w:lang w:eastAsia="ar-SA"/>
    </w:rPr>
  </w:style>
  <w:style w:type="character" w:customStyle="1" w:styleId="Ttulo3Char">
    <w:name w:val="Título 3 Char"/>
    <w:rPr>
      <w:rFonts w:ascii="Arial" w:eastAsia="Lucida Sans Unicode" w:hAnsi="Arial" w:cs="Arial"/>
      <w:kern w:val="1"/>
      <w:sz w:val="24"/>
      <w:lang w:eastAsia="zh-CN"/>
    </w:rPr>
  </w:style>
  <w:style w:type="paragraph" w:customStyle="1" w:styleId="LO-Normal">
    <w:name w:val="LO-Normal"/>
    <w:pPr>
      <w:suppressAutoHyphens/>
      <w:autoSpaceDE w:val="0"/>
      <w:spacing w:after="120"/>
      <w:jc w:val="both"/>
    </w:pPr>
    <w:rPr>
      <w:rFonts w:ascii="Arial" w:hAnsi="Arial" w:cs="Arial"/>
      <w:color w:val="000000"/>
      <w:sz w:val="24"/>
      <w:szCs w:val="24"/>
      <w:lang w:eastAsia="zh-CN"/>
    </w:rPr>
  </w:style>
  <w:style w:type="paragraph" w:styleId="Reviso">
    <w:name w:val="Revision"/>
    <w:hidden/>
    <w:semiHidden/>
    <w:rPr>
      <w:rFonts w:ascii="Arial" w:hAnsi="Arial"/>
      <w:kern w:val="24"/>
      <w:sz w:val="24"/>
      <w:szCs w:val="24"/>
      <w:lang w:eastAsia="zh-CN"/>
    </w:rPr>
  </w:style>
  <w:style w:type="paragraph" w:customStyle="1" w:styleId="WW-Ttulo">
    <w:name w:val="WW-Título"/>
    <w:basedOn w:val="Normal"/>
    <w:next w:val="Subttulo"/>
    <w:rsid w:val="002228FD"/>
    <w:pPr>
      <w:suppressAutoHyphens/>
      <w:spacing w:after="0"/>
      <w:jc w:val="center"/>
    </w:pPr>
    <w:rPr>
      <w:rFonts w:ascii="Garamond" w:hAnsi="Garamond" w:cs="Garamond"/>
      <w:b/>
      <w:spacing w:val="40"/>
      <w:kern w:val="0"/>
      <w:szCs w:val="20"/>
    </w:rPr>
  </w:style>
  <w:style w:type="character" w:customStyle="1" w:styleId="CabealhoChar">
    <w:name w:val="Cabeçalho Char"/>
    <w:semiHidden/>
    <w:rPr>
      <w:rFonts w:ascii="Arial" w:hAnsi="Arial"/>
      <w:kern w:val="24"/>
      <w:sz w:val="24"/>
      <w:szCs w:val="24"/>
      <w:lang w:eastAsia="zh-CN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SimSun" w:eastAsia="SimSun" w:hAnsi="Calibri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COMPANHIA DE SANEAMENTO DO PARANÁ – SANEPAR</vt:lpstr>
    </vt:vector>
  </TitlesOfParts>
  <Company>SANEPAR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COMPANHIA DE SANEAMENTO DO PARANÁ – SANEPAR</dc:title>
  <dc:creator>Sanepar</dc:creator>
  <cp:lastModifiedBy>Eidilaine Ribeiro da Silva</cp:lastModifiedBy>
  <cp:revision>2</cp:revision>
  <cp:lastPrinted>2017-08-01T13:36:00Z</cp:lastPrinted>
  <dcterms:created xsi:type="dcterms:W3CDTF">2020-03-12T12:42:00Z</dcterms:created>
  <dcterms:modified xsi:type="dcterms:W3CDTF">2020-03-12T12:42:00Z</dcterms:modified>
</cp:coreProperties>
</file>